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18" w:rsidRDefault="00187918" w:rsidP="00187918">
      <w:pPr>
        <w:pStyle w:val="Standard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>DĚJEPIS – 9.A + 9.B: 30.3. - 3. 4. 2020</w:t>
      </w:r>
    </w:p>
    <w:p w:rsidR="00187918" w:rsidRDefault="00187918" w:rsidP="00187918">
      <w:pPr>
        <w:pStyle w:val="Standard"/>
      </w:pPr>
    </w:p>
    <w:p w:rsidR="00187918" w:rsidRDefault="00187918" w:rsidP="00187918">
      <w:pPr>
        <w:pStyle w:val="Standard"/>
      </w:pPr>
      <w:proofErr w:type="spellStart"/>
      <w:r>
        <w:t>Milí</w:t>
      </w:r>
      <w:proofErr w:type="spellEnd"/>
      <w:r>
        <w:t xml:space="preserve"> </w:t>
      </w:r>
      <w:proofErr w:type="spellStart"/>
      <w:r>
        <w:t>žáci</w:t>
      </w:r>
      <w:proofErr w:type="spellEnd"/>
      <w:r>
        <w:t xml:space="preserve">, </w:t>
      </w:r>
      <w:proofErr w:type="spellStart"/>
      <w:r>
        <w:t>vážení</w:t>
      </w:r>
      <w:proofErr w:type="spellEnd"/>
      <w:r>
        <w:t xml:space="preserve"> </w:t>
      </w:r>
      <w:proofErr w:type="spellStart"/>
      <w:r>
        <w:t>rodiče</w:t>
      </w:r>
      <w:proofErr w:type="spellEnd"/>
      <w:r>
        <w:t>,</w:t>
      </w:r>
    </w:p>
    <w:p w:rsidR="00187918" w:rsidRDefault="00187918" w:rsidP="00187918">
      <w:pPr>
        <w:pStyle w:val="Standard"/>
      </w:pPr>
    </w:p>
    <w:p w:rsidR="00187918" w:rsidRDefault="00187918" w:rsidP="00187918">
      <w:pPr>
        <w:pStyle w:val="Standard"/>
      </w:pPr>
      <w:proofErr w:type="spellStart"/>
      <w:r>
        <w:t>věřím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jste</w:t>
      </w:r>
      <w:proofErr w:type="spellEnd"/>
      <w:r>
        <w:t xml:space="preserve"> </w:t>
      </w:r>
      <w:proofErr w:type="spellStart"/>
      <w:r>
        <w:t>všichni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a </w:t>
      </w:r>
      <w:proofErr w:type="spellStart"/>
      <w:r>
        <w:t>doma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výraznější</w:t>
      </w:r>
      <w:proofErr w:type="spellEnd"/>
      <w:r>
        <w:t xml:space="preserve"> </w:t>
      </w:r>
      <w:proofErr w:type="spellStart"/>
      <w:r>
        <w:t>problémů</w:t>
      </w:r>
      <w:proofErr w:type="spellEnd"/>
      <w:r>
        <w:t xml:space="preserve"> </w:t>
      </w:r>
      <w:proofErr w:type="spellStart"/>
      <w:r>
        <w:t>zvládáte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nelehkou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. </w:t>
      </w:r>
    </w:p>
    <w:p w:rsidR="00187918" w:rsidRDefault="00187918" w:rsidP="00187918">
      <w:pPr>
        <w:pStyle w:val="Standard"/>
      </w:pPr>
    </w:p>
    <w:p w:rsidR="00187918" w:rsidRDefault="00187918" w:rsidP="00187918">
      <w:pPr>
        <w:pStyle w:val="Standard"/>
      </w:pPr>
      <w:proofErr w:type="spellStart"/>
      <w:r>
        <w:t>Opět</w:t>
      </w:r>
      <w:proofErr w:type="spellEnd"/>
      <w:r>
        <w:t xml:space="preserve"> se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týdnu</w:t>
      </w:r>
      <w:proofErr w:type="spellEnd"/>
      <w:r>
        <w:t xml:space="preserve"> </w:t>
      </w:r>
      <w:proofErr w:type="spellStart"/>
      <w:r>
        <w:t>hlásím</w:t>
      </w:r>
      <w:proofErr w:type="spellEnd"/>
      <w:r>
        <w:t xml:space="preserve"> s </w:t>
      </w:r>
      <w:proofErr w:type="spellStart"/>
      <w:r>
        <w:t>novými</w:t>
      </w:r>
      <w:proofErr w:type="spellEnd"/>
      <w:r>
        <w:t xml:space="preserve"> </w:t>
      </w:r>
      <w:proofErr w:type="spellStart"/>
      <w:r>
        <w:t>úkoly</w:t>
      </w:r>
      <w:proofErr w:type="spellEnd"/>
      <w:r>
        <w:t>.</w:t>
      </w:r>
    </w:p>
    <w:p w:rsidR="00187918" w:rsidRDefault="00676C18" w:rsidP="00187918">
      <w:pPr>
        <w:pStyle w:val="Standard"/>
      </w:pPr>
      <w:proofErr w:type="spellStart"/>
      <w:r>
        <w:t>Zápis</w:t>
      </w:r>
      <w:proofErr w:type="spellEnd"/>
      <w:r w:rsidR="00187918">
        <w:t xml:space="preserve"> v </w:t>
      </w:r>
      <w:proofErr w:type="spellStart"/>
      <w:r w:rsidR="00187918">
        <w:t>minulém</w:t>
      </w:r>
      <w:proofErr w:type="spellEnd"/>
      <w:r w:rsidR="00187918">
        <w:t xml:space="preserve"> </w:t>
      </w:r>
      <w:proofErr w:type="spellStart"/>
      <w:r w:rsidR="00187918">
        <w:t>týdnu</w:t>
      </w:r>
      <w:proofErr w:type="spellEnd"/>
      <w:r w:rsidR="00187918">
        <w:t xml:space="preserve"> </w:t>
      </w:r>
      <w:proofErr w:type="spellStart"/>
      <w:r w:rsidR="00187918">
        <w:t>jste</w:t>
      </w:r>
      <w:proofErr w:type="spellEnd"/>
      <w:r w:rsidR="00187918">
        <w:t xml:space="preserve"> </w:t>
      </w:r>
      <w:proofErr w:type="spellStart"/>
      <w:r w:rsidR="00187918">
        <w:t>snad</w:t>
      </w:r>
      <w:proofErr w:type="spellEnd"/>
      <w:r w:rsidR="00187918">
        <w:t xml:space="preserve"> </w:t>
      </w:r>
      <w:proofErr w:type="spellStart"/>
      <w:r w:rsidR="00187918">
        <w:t>zvládli</w:t>
      </w:r>
      <w:proofErr w:type="spellEnd"/>
      <w:r w:rsidR="00187918">
        <w:t xml:space="preserve">. </w:t>
      </w:r>
      <w:proofErr w:type="spellStart"/>
      <w:r w:rsidR="00187918">
        <w:t>Těm</w:t>
      </w:r>
      <w:proofErr w:type="spellEnd"/>
      <w:r w:rsidR="00187918">
        <w:t xml:space="preserve">, </w:t>
      </w:r>
      <w:proofErr w:type="spellStart"/>
      <w:r w:rsidR="00187918">
        <w:t>kteří</w:t>
      </w:r>
      <w:proofErr w:type="spellEnd"/>
      <w:r w:rsidR="00187918">
        <w:t xml:space="preserve"> mi je </w:t>
      </w:r>
      <w:proofErr w:type="spellStart"/>
      <w:r w:rsidR="00187918">
        <w:t>poslali</w:t>
      </w:r>
      <w:proofErr w:type="spellEnd"/>
      <w:r w:rsidR="00187918">
        <w:t xml:space="preserve">, </w:t>
      </w:r>
      <w:proofErr w:type="spellStart"/>
      <w:r w:rsidR="00187918">
        <w:t>moc</w:t>
      </w:r>
      <w:proofErr w:type="spellEnd"/>
      <w:r w:rsidR="00187918">
        <w:t xml:space="preserve"> </w:t>
      </w:r>
      <w:proofErr w:type="spellStart"/>
      <w:r w:rsidR="00187918">
        <w:t>děkuji</w:t>
      </w:r>
      <w:proofErr w:type="spellEnd"/>
      <w:r w:rsidR="00187918">
        <w:t>!</w:t>
      </w:r>
      <w:r w:rsidR="00C446DC">
        <w:t xml:space="preserve"> </w:t>
      </w:r>
      <w:proofErr w:type="spellStart"/>
      <w:r w:rsidR="00C446DC">
        <w:t>Velké</w:t>
      </w:r>
      <w:proofErr w:type="spellEnd"/>
      <w:r w:rsidR="00C446DC">
        <w:t xml:space="preserve"> </w:t>
      </w:r>
      <w:proofErr w:type="spellStart"/>
      <w:r w:rsidR="00C446DC">
        <w:t>množství</w:t>
      </w:r>
      <w:proofErr w:type="spellEnd"/>
      <w:r w:rsidR="00C446DC">
        <w:t xml:space="preserve"> </w:t>
      </w:r>
      <w:proofErr w:type="spellStart"/>
      <w:r w:rsidR="00C446DC">
        <w:t>informací</w:t>
      </w:r>
      <w:proofErr w:type="spellEnd"/>
      <w:r w:rsidR="00C446DC">
        <w:t xml:space="preserve"> na </w:t>
      </w:r>
      <w:proofErr w:type="spellStart"/>
      <w:r w:rsidR="00C446DC">
        <w:t>téma</w:t>
      </w:r>
      <w:proofErr w:type="spellEnd"/>
      <w:r w:rsidR="00C446DC">
        <w:t xml:space="preserve"> </w:t>
      </w:r>
      <w:r w:rsidR="00631AD4">
        <w:t>„</w:t>
      </w:r>
      <w:r w:rsidR="00C446DC">
        <w:t>Holocaust</w:t>
      </w:r>
      <w:r w:rsidR="00631AD4">
        <w:t>“</w:t>
      </w:r>
      <w:r w:rsidR="00C446DC">
        <w:t xml:space="preserve"> </w:t>
      </w:r>
      <w:proofErr w:type="spellStart"/>
      <w:r w:rsidR="00C446DC">
        <w:t>jste</w:t>
      </w:r>
      <w:proofErr w:type="spellEnd"/>
      <w:r w:rsidR="00C446DC">
        <w:t xml:space="preserve"> </w:t>
      </w:r>
      <w:proofErr w:type="spellStart"/>
      <w:r w:rsidR="00C446DC">
        <w:t>mnozí</w:t>
      </w:r>
      <w:proofErr w:type="spellEnd"/>
      <w:r w:rsidR="00C446DC">
        <w:t xml:space="preserve"> z </w:t>
      </w:r>
      <w:proofErr w:type="spellStart"/>
      <w:r w:rsidR="00C446DC">
        <w:t>vás</w:t>
      </w:r>
      <w:proofErr w:type="spellEnd"/>
      <w:r w:rsidR="00C446DC">
        <w:t xml:space="preserve"> </w:t>
      </w:r>
      <w:proofErr w:type="spellStart"/>
      <w:r w:rsidR="00C446DC">
        <w:t>načerpali</w:t>
      </w:r>
      <w:proofErr w:type="spellEnd"/>
      <w:r w:rsidR="00C446DC">
        <w:t xml:space="preserve"> </w:t>
      </w:r>
      <w:proofErr w:type="spellStart"/>
      <w:r w:rsidR="00C446DC">
        <w:t>při</w:t>
      </w:r>
      <w:proofErr w:type="spellEnd"/>
      <w:r w:rsidR="00C446DC">
        <w:t xml:space="preserve"> </w:t>
      </w:r>
      <w:proofErr w:type="spellStart"/>
      <w:r w:rsidR="00C446DC">
        <w:t>naší</w:t>
      </w:r>
      <w:proofErr w:type="spellEnd"/>
      <w:r w:rsidR="00C446DC">
        <w:t xml:space="preserve"> </w:t>
      </w:r>
      <w:proofErr w:type="spellStart"/>
      <w:r w:rsidR="00C446DC">
        <w:t>loňské</w:t>
      </w:r>
      <w:proofErr w:type="spellEnd"/>
      <w:r w:rsidR="00C446DC">
        <w:t xml:space="preserve"> </w:t>
      </w:r>
      <w:proofErr w:type="spellStart"/>
      <w:r w:rsidR="00C446DC">
        <w:t>exkurzi</w:t>
      </w:r>
      <w:proofErr w:type="spellEnd"/>
      <w:r w:rsidR="00C446DC">
        <w:t xml:space="preserve"> do </w:t>
      </w:r>
      <w:proofErr w:type="spellStart"/>
      <w:r w:rsidR="00C446DC">
        <w:t>Osvětmi</w:t>
      </w:r>
      <w:proofErr w:type="spellEnd"/>
      <w:r w:rsidR="00C446DC">
        <w:t>.</w:t>
      </w:r>
    </w:p>
    <w:p w:rsidR="00187918" w:rsidRDefault="00187918" w:rsidP="00187918">
      <w:pPr>
        <w:pStyle w:val="Standard"/>
      </w:pPr>
      <w:proofErr w:type="spellStart"/>
      <w:r>
        <w:t>Ti</w:t>
      </w:r>
      <w:proofErr w:type="spellEnd"/>
      <w:r>
        <w:t xml:space="preserve"> z </w:t>
      </w:r>
      <w:proofErr w:type="spellStart"/>
      <w:r>
        <w:t>vás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mi </w:t>
      </w:r>
      <w:proofErr w:type="spellStart"/>
      <w:r>
        <w:t>ještě</w:t>
      </w:r>
      <w:proofErr w:type="spellEnd"/>
      <w:r>
        <w:t xml:space="preserve"> </w:t>
      </w:r>
      <w:proofErr w:type="spellStart"/>
      <w:r>
        <w:t>neposlali</w:t>
      </w:r>
      <w:proofErr w:type="spellEnd"/>
      <w:r>
        <w:t xml:space="preserve"> </w:t>
      </w:r>
      <w:proofErr w:type="spellStart"/>
      <w:r>
        <w:t>vypracované</w:t>
      </w:r>
      <w:proofErr w:type="spellEnd"/>
      <w:r>
        <w:t xml:space="preserve"> </w:t>
      </w:r>
      <w:proofErr w:type="spellStart"/>
      <w:r>
        <w:t>předchozí</w:t>
      </w:r>
      <w:proofErr w:type="spellEnd"/>
      <w:r>
        <w:t xml:space="preserve"> </w:t>
      </w:r>
      <w:proofErr w:type="spellStart"/>
      <w:r>
        <w:t>zápisy</w:t>
      </w:r>
      <w:proofErr w:type="spellEnd"/>
      <w:r>
        <w:t xml:space="preserve">, </w:t>
      </w:r>
      <w:proofErr w:type="spellStart"/>
      <w:r>
        <w:t>učiňte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týden</w:t>
      </w:r>
      <w:proofErr w:type="spellEnd"/>
      <w:r>
        <w:t>.</w:t>
      </w:r>
    </w:p>
    <w:p w:rsidR="00187918" w:rsidRDefault="00187918" w:rsidP="00187918">
      <w:pPr>
        <w:pStyle w:val="Standard"/>
      </w:pPr>
    </w:p>
    <w:p w:rsidR="00187918" w:rsidRDefault="00187918" w:rsidP="00187918">
      <w:pPr>
        <w:pStyle w:val="Standard"/>
      </w:pPr>
      <w:r>
        <w:t xml:space="preserve">A </w:t>
      </w:r>
      <w:proofErr w:type="spellStart"/>
      <w:r>
        <w:t>teď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učivo</w:t>
      </w:r>
      <w:proofErr w:type="spellEnd"/>
      <w:r>
        <w:t xml:space="preserve"> – </w:t>
      </w:r>
      <w:proofErr w:type="spellStart"/>
      <w:r w:rsidR="00676C18">
        <w:t>zápisy</w:t>
      </w:r>
      <w:proofErr w:type="spellEnd"/>
      <w:r>
        <w:t xml:space="preserve"> na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týden</w:t>
      </w:r>
      <w:proofErr w:type="spellEnd"/>
      <w:r>
        <w:t xml:space="preserve">. </w:t>
      </w:r>
      <w:proofErr w:type="spellStart"/>
      <w:r w:rsidR="00676C18">
        <w:t>Někteří</w:t>
      </w:r>
      <w:proofErr w:type="spellEnd"/>
      <w:r w:rsidR="00676C18">
        <w:t xml:space="preserve"> z </w:t>
      </w:r>
      <w:proofErr w:type="spellStart"/>
      <w:r w:rsidR="00676C18">
        <w:t>vás</w:t>
      </w:r>
      <w:proofErr w:type="spellEnd"/>
      <w:r w:rsidR="00676C18">
        <w:t xml:space="preserve">, </w:t>
      </w:r>
      <w:proofErr w:type="spellStart"/>
      <w:r w:rsidR="00676C18">
        <w:t>asi</w:t>
      </w:r>
      <w:proofErr w:type="spellEnd"/>
      <w:r w:rsidR="00676C18">
        <w:t xml:space="preserve"> 8 </w:t>
      </w:r>
      <w:proofErr w:type="spellStart"/>
      <w:r w:rsidR="00676C18">
        <w:t>žáků</w:t>
      </w:r>
      <w:proofErr w:type="spellEnd"/>
      <w:r w:rsidR="00676C18">
        <w:t xml:space="preserve"> z 9.B, </w:t>
      </w:r>
      <w:proofErr w:type="spellStart"/>
      <w:r w:rsidR="00631AD4">
        <w:t>zápisy</w:t>
      </w:r>
      <w:proofErr w:type="spellEnd"/>
      <w:r w:rsidR="00631AD4">
        <w:t xml:space="preserve"> z </w:t>
      </w:r>
      <w:proofErr w:type="spellStart"/>
      <w:r w:rsidR="00631AD4">
        <w:t>konce</w:t>
      </w:r>
      <w:proofErr w:type="spellEnd"/>
      <w:r w:rsidR="00631AD4">
        <w:t xml:space="preserve"> </w:t>
      </w:r>
      <w:proofErr w:type="spellStart"/>
      <w:r w:rsidR="00631AD4">
        <w:t>války</w:t>
      </w:r>
      <w:proofErr w:type="spellEnd"/>
      <w:r w:rsidR="00631AD4">
        <w:t xml:space="preserve"> </w:t>
      </w:r>
      <w:proofErr w:type="spellStart"/>
      <w:r w:rsidR="00631AD4">
        <w:t>již</w:t>
      </w:r>
      <w:proofErr w:type="spellEnd"/>
      <w:r w:rsidR="00631AD4">
        <w:t xml:space="preserve"> </w:t>
      </w:r>
      <w:proofErr w:type="spellStart"/>
      <w:r w:rsidR="00631AD4">
        <w:t>dostali</w:t>
      </w:r>
      <w:proofErr w:type="spellEnd"/>
      <w:r w:rsidR="00676C18">
        <w:t xml:space="preserve"> v </w:t>
      </w:r>
      <w:proofErr w:type="spellStart"/>
      <w:r w:rsidR="00676C18">
        <w:t>poslední</w:t>
      </w:r>
      <w:proofErr w:type="spellEnd"/>
      <w:r w:rsidR="00676C18">
        <w:t xml:space="preserve"> den </w:t>
      </w:r>
      <w:proofErr w:type="spellStart"/>
      <w:r w:rsidR="00676C18">
        <w:t>vaší</w:t>
      </w:r>
      <w:proofErr w:type="spellEnd"/>
      <w:r w:rsidR="00676C18">
        <w:t xml:space="preserve"> </w:t>
      </w:r>
      <w:proofErr w:type="spellStart"/>
      <w:r w:rsidR="00676C18">
        <w:t>školy</w:t>
      </w:r>
      <w:proofErr w:type="spellEnd"/>
      <w:r w:rsidR="00676C18">
        <w:t xml:space="preserve">. </w:t>
      </w:r>
      <w:proofErr w:type="spellStart"/>
      <w:r w:rsidR="00676C18">
        <w:t>Zápisy</w:t>
      </w:r>
      <w:proofErr w:type="spellEnd"/>
      <w:r w:rsidR="00676C18">
        <w:t xml:space="preserve"> </w:t>
      </w:r>
      <w:proofErr w:type="spellStart"/>
      <w:r w:rsidR="00676C18">
        <w:t>jsou</w:t>
      </w:r>
      <w:proofErr w:type="spellEnd"/>
      <w:r w:rsidR="00676C18">
        <w:t xml:space="preserve"> </w:t>
      </w:r>
      <w:proofErr w:type="spellStart"/>
      <w:r w:rsidR="00676C18">
        <w:t>následující</w:t>
      </w:r>
      <w:proofErr w:type="spellEnd"/>
      <w:r w:rsidR="00676C18">
        <w:t xml:space="preserve">: </w:t>
      </w:r>
      <w:r w:rsidR="00676C18" w:rsidRPr="00676C18">
        <w:rPr>
          <w:b/>
          <w:i/>
        </w:rPr>
        <w:t>„</w:t>
      </w:r>
      <w:proofErr w:type="spellStart"/>
      <w:r w:rsidR="00676C18" w:rsidRPr="00676C18">
        <w:rPr>
          <w:b/>
          <w:i/>
        </w:rPr>
        <w:t>Konec</w:t>
      </w:r>
      <w:proofErr w:type="spellEnd"/>
      <w:r w:rsidR="00676C18" w:rsidRPr="00676C18">
        <w:rPr>
          <w:b/>
          <w:i/>
        </w:rPr>
        <w:t xml:space="preserve"> II. </w:t>
      </w:r>
      <w:proofErr w:type="spellStart"/>
      <w:r w:rsidR="00676C18" w:rsidRPr="00676C18">
        <w:rPr>
          <w:b/>
          <w:i/>
        </w:rPr>
        <w:t>světové</w:t>
      </w:r>
      <w:proofErr w:type="spellEnd"/>
      <w:r w:rsidR="00676C18" w:rsidRPr="00676C18">
        <w:rPr>
          <w:b/>
          <w:i/>
        </w:rPr>
        <w:t xml:space="preserve"> </w:t>
      </w:r>
      <w:proofErr w:type="spellStart"/>
      <w:r w:rsidR="00676C18" w:rsidRPr="00676C18">
        <w:rPr>
          <w:b/>
          <w:i/>
        </w:rPr>
        <w:t>války</w:t>
      </w:r>
      <w:proofErr w:type="spellEnd"/>
      <w:r w:rsidR="00676C18" w:rsidRPr="00676C18">
        <w:rPr>
          <w:b/>
          <w:i/>
        </w:rPr>
        <w:t xml:space="preserve"> v </w:t>
      </w:r>
      <w:proofErr w:type="spellStart"/>
      <w:r w:rsidR="00676C18" w:rsidRPr="00676C18">
        <w:rPr>
          <w:b/>
          <w:i/>
        </w:rPr>
        <w:t>Evropě</w:t>
      </w:r>
      <w:proofErr w:type="spellEnd"/>
      <w:r w:rsidR="00676C18" w:rsidRPr="00676C18">
        <w:rPr>
          <w:b/>
          <w:i/>
        </w:rPr>
        <w:t>“,</w:t>
      </w:r>
      <w:r w:rsidR="00676C18">
        <w:t xml:space="preserve"> </w:t>
      </w:r>
      <w:r w:rsidR="00676C18" w:rsidRPr="00676C18">
        <w:rPr>
          <w:b/>
          <w:i/>
        </w:rPr>
        <w:t>„</w:t>
      </w:r>
      <w:proofErr w:type="spellStart"/>
      <w:r w:rsidR="00676C18" w:rsidRPr="00676C18">
        <w:rPr>
          <w:b/>
          <w:i/>
        </w:rPr>
        <w:t>Konec</w:t>
      </w:r>
      <w:proofErr w:type="spellEnd"/>
      <w:r w:rsidR="00676C18" w:rsidRPr="00676C18">
        <w:rPr>
          <w:b/>
          <w:i/>
        </w:rPr>
        <w:t xml:space="preserve"> II. </w:t>
      </w:r>
      <w:proofErr w:type="spellStart"/>
      <w:r w:rsidR="00676C18" w:rsidRPr="00676C18">
        <w:rPr>
          <w:b/>
          <w:i/>
        </w:rPr>
        <w:t>světové</w:t>
      </w:r>
      <w:proofErr w:type="spellEnd"/>
      <w:r w:rsidR="00676C18" w:rsidRPr="00676C18">
        <w:rPr>
          <w:b/>
          <w:i/>
        </w:rPr>
        <w:t xml:space="preserve"> </w:t>
      </w:r>
      <w:proofErr w:type="spellStart"/>
      <w:r w:rsidR="00676C18" w:rsidRPr="00676C18">
        <w:rPr>
          <w:b/>
          <w:i/>
        </w:rPr>
        <w:t>války</w:t>
      </w:r>
      <w:proofErr w:type="spellEnd"/>
      <w:r w:rsidR="00676C18" w:rsidRPr="00676C18">
        <w:rPr>
          <w:b/>
          <w:i/>
        </w:rPr>
        <w:t xml:space="preserve"> v </w:t>
      </w:r>
      <w:proofErr w:type="spellStart"/>
      <w:r w:rsidR="00676C18" w:rsidRPr="00676C18">
        <w:rPr>
          <w:b/>
          <w:i/>
        </w:rPr>
        <w:t>Asii</w:t>
      </w:r>
      <w:proofErr w:type="spellEnd"/>
      <w:r w:rsidR="00676C18" w:rsidRPr="00676C18">
        <w:rPr>
          <w:b/>
          <w:i/>
        </w:rPr>
        <w:t>“</w:t>
      </w:r>
      <w:r w:rsidR="00676C18">
        <w:rPr>
          <w:b/>
          <w:i/>
        </w:rPr>
        <w:t>.</w:t>
      </w:r>
    </w:p>
    <w:p w:rsidR="00676C18" w:rsidRDefault="00676C18" w:rsidP="00187918">
      <w:pPr>
        <w:pStyle w:val="Standard"/>
      </w:pPr>
      <w:proofErr w:type="spellStart"/>
      <w:r>
        <w:t>Opět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doporučuji</w:t>
      </w:r>
      <w:proofErr w:type="spellEnd"/>
      <w:r>
        <w:t xml:space="preserve">, </w:t>
      </w:r>
      <w:proofErr w:type="spellStart"/>
      <w:r>
        <w:t>jestli</w:t>
      </w:r>
      <w:proofErr w:type="spellEnd"/>
      <w:r>
        <w:t xml:space="preserve"> </w:t>
      </w:r>
      <w:proofErr w:type="spellStart"/>
      <w:r>
        <w:t>máte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, </w:t>
      </w:r>
      <w:proofErr w:type="spellStart"/>
      <w:r>
        <w:t>streamy</w:t>
      </w:r>
      <w:proofErr w:type="spellEnd"/>
      <w:r>
        <w:t xml:space="preserve"> </w:t>
      </w:r>
      <w:proofErr w:type="spellStart"/>
      <w:r>
        <w:t>Slavné</w:t>
      </w:r>
      <w:proofErr w:type="spellEnd"/>
      <w:r>
        <w:t xml:space="preserve"> </w:t>
      </w:r>
      <w:proofErr w:type="spellStart"/>
      <w:r>
        <w:t>dny</w:t>
      </w:r>
      <w:proofErr w:type="spellEnd"/>
      <w:r>
        <w:t xml:space="preserve"> </w:t>
      </w:r>
      <w:proofErr w:type="spellStart"/>
      <w:r>
        <w:t>např</w:t>
      </w:r>
      <w:proofErr w:type="spellEnd"/>
      <w:r>
        <w:t xml:space="preserve">. </w:t>
      </w:r>
      <w:r w:rsidR="00C446DC">
        <w:rPr>
          <w:i/>
        </w:rPr>
        <w:t>„</w:t>
      </w:r>
      <w:proofErr w:type="spellStart"/>
      <w:r w:rsidR="00C446DC">
        <w:rPr>
          <w:i/>
        </w:rPr>
        <w:t>Bombardování</w:t>
      </w:r>
      <w:proofErr w:type="spellEnd"/>
      <w:r w:rsidR="00C446DC">
        <w:rPr>
          <w:i/>
        </w:rPr>
        <w:t xml:space="preserve"> </w:t>
      </w:r>
      <w:proofErr w:type="spellStart"/>
      <w:r w:rsidR="00C446DC">
        <w:rPr>
          <w:i/>
        </w:rPr>
        <w:t>Drážďan</w:t>
      </w:r>
      <w:proofErr w:type="spellEnd"/>
      <w:r w:rsidR="00C446DC">
        <w:rPr>
          <w:i/>
        </w:rPr>
        <w:t xml:space="preserve">“,“ </w:t>
      </w:r>
      <w:proofErr w:type="spellStart"/>
      <w:r w:rsidR="00C446DC">
        <w:rPr>
          <w:i/>
        </w:rPr>
        <w:t>Sebevražda</w:t>
      </w:r>
      <w:proofErr w:type="spellEnd"/>
      <w:r w:rsidR="00C446DC">
        <w:rPr>
          <w:i/>
        </w:rPr>
        <w:t xml:space="preserve"> </w:t>
      </w:r>
      <w:proofErr w:type="spellStart"/>
      <w:r w:rsidR="00C446DC">
        <w:rPr>
          <w:i/>
        </w:rPr>
        <w:t>Hitlera</w:t>
      </w:r>
      <w:proofErr w:type="spellEnd"/>
      <w:r w:rsidR="00C446DC">
        <w:rPr>
          <w:i/>
        </w:rPr>
        <w:t xml:space="preserve">“, </w:t>
      </w:r>
      <w:proofErr w:type="spellStart"/>
      <w:r w:rsidR="00C446DC">
        <w:rPr>
          <w:i/>
        </w:rPr>
        <w:t>Konec</w:t>
      </w:r>
      <w:proofErr w:type="spellEnd"/>
      <w:r w:rsidR="00C446DC">
        <w:rPr>
          <w:i/>
        </w:rPr>
        <w:t xml:space="preserve"> II. </w:t>
      </w:r>
      <w:proofErr w:type="spellStart"/>
      <w:r w:rsidR="00C446DC">
        <w:rPr>
          <w:i/>
        </w:rPr>
        <w:t>světové</w:t>
      </w:r>
      <w:proofErr w:type="spellEnd"/>
      <w:r w:rsidR="00C446DC">
        <w:rPr>
          <w:i/>
        </w:rPr>
        <w:t xml:space="preserve"> </w:t>
      </w:r>
      <w:proofErr w:type="spellStart"/>
      <w:r w:rsidR="00C446DC">
        <w:rPr>
          <w:i/>
        </w:rPr>
        <w:t>války</w:t>
      </w:r>
      <w:proofErr w:type="spellEnd"/>
      <w:r w:rsidR="00C446DC">
        <w:rPr>
          <w:i/>
        </w:rPr>
        <w:t xml:space="preserve"> v </w:t>
      </w:r>
      <w:proofErr w:type="spellStart"/>
      <w:r w:rsidR="00C446DC">
        <w:rPr>
          <w:i/>
        </w:rPr>
        <w:t>Evropě</w:t>
      </w:r>
      <w:proofErr w:type="spellEnd"/>
      <w:r w:rsidR="00C446DC">
        <w:rPr>
          <w:i/>
        </w:rPr>
        <w:t>“, „</w:t>
      </w:r>
      <w:proofErr w:type="spellStart"/>
      <w:r w:rsidR="00C446DC">
        <w:rPr>
          <w:i/>
        </w:rPr>
        <w:t>Hirošima</w:t>
      </w:r>
      <w:proofErr w:type="spellEnd"/>
      <w:r w:rsidR="00C446DC">
        <w:rPr>
          <w:i/>
        </w:rPr>
        <w:t>“.</w:t>
      </w:r>
    </w:p>
    <w:p w:rsidR="00C446DC" w:rsidRDefault="00C446DC" w:rsidP="00C446DC">
      <w:pPr>
        <w:pStyle w:val="Standard"/>
      </w:pPr>
    </w:p>
    <w:p w:rsidR="00C446DC" w:rsidRDefault="00C446DC" w:rsidP="00C446DC">
      <w:pPr>
        <w:pStyle w:val="Standard"/>
      </w:pPr>
      <w:proofErr w:type="spellStart"/>
      <w:r>
        <w:t>Přeji</w:t>
      </w:r>
      <w:proofErr w:type="spellEnd"/>
      <w:r>
        <w:t xml:space="preserve"> </w:t>
      </w:r>
      <w:proofErr w:type="spellStart"/>
      <w:r>
        <w:t>hodně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a </w:t>
      </w:r>
      <w:proofErr w:type="spellStart"/>
      <w:r>
        <w:t>dobrou</w:t>
      </w:r>
      <w:proofErr w:type="spellEnd"/>
      <w:r>
        <w:t xml:space="preserve"> </w:t>
      </w:r>
      <w:proofErr w:type="spellStart"/>
      <w:r>
        <w:t>mysl</w:t>
      </w:r>
      <w:proofErr w:type="spellEnd"/>
      <w:r>
        <w:t xml:space="preserve"> a </w:t>
      </w:r>
      <w:proofErr w:type="spellStart"/>
      <w:r>
        <w:t>těším</w:t>
      </w:r>
      <w:proofErr w:type="spellEnd"/>
      <w:r>
        <w:t xml:space="preserve"> se na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zprávy</w:t>
      </w:r>
      <w:proofErr w:type="spellEnd"/>
      <w:r>
        <w:t>-:)</w:t>
      </w:r>
    </w:p>
    <w:p w:rsidR="00C446DC" w:rsidRDefault="00C446DC" w:rsidP="00C446DC">
      <w:pPr>
        <w:pStyle w:val="Standard"/>
      </w:pPr>
    </w:p>
    <w:p w:rsidR="00C446DC" w:rsidRDefault="00C446DC" w:rsidP="00C446DC">
      <w:pPr>
        <w:pStyle w:val="Standard"/>
      </w:pPr>
      <w:r>
        <w:t xml:space="preserve">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jakýchkoli</w:t>
      </w:r>
      <w:proofErr w:type="spellEnd"/>
      <w:r>
        <w:t xml:space="preserve"> </w:t>
      </w:r>
      <w:proofErr w:type="spellStart"/>
      <w:r>
        <w:t>dotazů</w:t>
      </w:r>
      <w:proofErr w:type="spellEnd"/>
      <w:r>
        <w:t xml:space="preserve"> </w:t>
      </w:r>
      <w:proofErr w:type="spellStart"/>
      <w:r>
        <w:t>mě</w:t>
      </w:r>
      <w:proofErr w:type="spellEnd"/>
      <w:r>
        <w:t xml:space="preserve"> </w:t>
      </w:r>
      <w:proofErr w:type="spellStart"/>
      <w:r>
        <w:t>můžete</w:t>
      </w:r>
      <w:proofErr w:type="spellEnd"/>
      <w:r>
        <w:t xml:space="preserve"> </w:t>
      </w:r>
      <w:proofErr w:type="spellStart"/>
      <w:r>
        <w:t>kontaktovat</w:t>
      </w:r>
      <w:proofErr w:type="spellEnd"/>
      <w:r>
        <w:t xml:space="preserve"> </w:t>
      </w:r>
      <w:proofErr w:type="spellStart"/>
      <w:r>
        <w:t>přes</w:t>
      </w:r>
      <w:proofErr w:type="spellEnd"/>
      <w:r>
        <w:t xml:space="preserve"> email: </w:t>
      </w:r>
      <w:hyperlink r:id="rId5" w:history="1">
        <w:r>
          <w:rPr>
            <w:rStyle w:val="Hypertextovodkaz"/>
            <w:color w:val="auto"/>
            <w:u w:val="none"/>
          </w:rPr>
          <w:t>kolar@zshorni.cz</w:t>
        </w:r>
      </w:hyperlink>
      <w:r>
        <w:t>.</w:t>
      </w:r>
    </w:p>
    <w:p w:rsidR="00C446DC" w:rsidRDefault="00C446DC" w:rsidP="00187918">
      <w:pPr>
        <w:pStyle w:val="Standard"/>
      </w:pPr>
    </w:p>
    <w:p w:rsidR="00C446DC" w:rsidRDefault="00C446DC" w:rsidP="00187918">
      <w:pPr>
        <w:pStyle w:val="Standard"/>
      </w:pPr>
    </w:p>
    <w:p w:rsidR="00C446DC" w:rsidRDefault="00C446DC" w:rsidP="00187918">
      <w:pPr>
        <w:pStyle w:val="Standard"/>
      </w:pPr>
    </w:p>
    <w:p w:rsidR="00C446DC" w:rsidRDefault="00C446DC" w:rsidP="00187918">
      <w:pPr>
        <w:pStyle w:val="Standard"/>
      </w:pPr>
    </w:p>
    <w:p w:rsidR="00C446DC" w:rsidRDefault="00C446DC" w:rsidP="00187918">
      <w:pPr>
        <w:pStyle w:val="Standard"/>
      </w:pPr>
    </w:p>
    <w:p w:rsidR="00C446DC" w:rsidRDefault="00C446DC" w:rsidP="00187918">
      <w:pPr>
        <w:pStyle w:val="Standard"/>
      </w:pPr>
    </w:p>
    <w:p w:rsidR="00C446DC" w:rsidRDefault="00C446DC" w:rsidP="00187918">
      <w:pPr>
        <w:pStyle w:val="Standard"/>
      </w:pPr>
    </w:p>
    <w:p w:rsidR="00C446DC" w:rsidRDefault="00C446DC" w:rsidP="00187918">
      <w:pPr>
        <w:pStyle w:val="Standard"/>
      </w:pPr>
    </w:p>
    <w:p w:rsidR="00C446DC" w:rsidRDefault="00C446DC" w:rsidP="00187918">
      <w:pPr>
        <w:pStyle w:val="Standard"/>
      </w:pPr>
    </w:p>
    <w:p w:rsidR="00C446DC" w:rsidRDefault="00C446DC" w:rsidP="00187918">
      <w:pPr>
        <w:pStyle w:val="Standard"/>
      </w:pPr>
    </w:p>
    <w:p w:rsidR="00C446DC" w:rsidRDefault="00C446DC" w:rsidP="00187918">
      <w:pPr>
        <w:pStyle w:val="Standard"/>
      </w:pPr>
    </w:p>
    <w:p w:rsidR="00C446DC" w:rsidRDefault="00C446DC" w:rsidP="00187918">
      <w:pPr>
        <w:pStyle w:val="Standard"/>
      </w:pPr>
    </w:p>
    <w:p w:rsidR="00C446DC" w:rsidRDefault="00C446DC" w:rsidP="00187918">
      <w:pPr>
        <w:pStyle w:val="Standard"/>
      </w:pPr>
    </w:p>
    <w:p w:rsidR="00C446DC" w:rsidRDefault="00C446DC" w:rsidP="00187918">
      <w:pPr>
        <w:pStyle w:val="Standard"/>
      </w:pPr>
    </w:p>
    <w:p w:rsidR="000F35C0" w:rsidRDefault="000F35C0"/>
    <w:p w:rsidR="00C446DC" w:rsidRDefault="00C446DC" w:rsidP="00C446DC">
      <w:pPr>
        <w:ind w:left="1596" w:firstLine="528"/>
        <w:rPr>
          <w:b/>
          <w:sz w:val="16"/>
          <w:szCs w:val="16"/>
          <w:u w:val="single"/>
        </w:rPr>
      </w:pPr>
      <w:r>
        <w:rPr>
          <w:b/>
          <w:sz w:val="22"/>
          <w:szCs w:val="22"/>
          <w:u w:val="single"/>
        </w:rPr>
        <w:lastRenderedPageBreak/>
        <w:t>Konec II. světové války v Evropě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s. 68 – 69</w:t>
      </w:r>
    </w:p>
    <w:p w:rsidR="00C446DC" w:rsidRDefault="00C446DC" w:rsidP="00C446DC">
      <w:pPr>
        <w:ind w:left="180" w:hanging="180"/>
        <w:jc w:val="center"/>
        <w:rPr>
          <w:b/>
          <w:sz w:val="16"/>
          <w:szCs w:val="16"/>
          <w:u w:val="single"/>
        </w:rPr>
      </w:pPr>
    </w:p>
    <w:p w:rsidR="00C446DC" w:rsidRDefault="00C446DC" w:rsidP="00C446DC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 xml:space="preserve">- duben 1945: smrt amerického prezidenta </w:t>
      </w:r>
      <w:r>
        <w:rPr>
          <w:sz w:val="22"/>
          <w:szCs w:val="22"/>
          <w:u w:val="single"/>
        </w:rPr>
        <w:t>F. D. R………………</w:t>
      </w:r>
      <w:r>
        <w:rPr>
          <w:sz w:val="22"/>
          <w:szCs w:val="22"/>
        </w:rPr>
        <w:t xml:space="preserve"> =&gt; nový americký </w:t>
      </w:r>
    </w:p>
    <w:p w:rsidR="00C446DC" w:rsidRDefault="00C446DC" w:rsidP="00C446DC">
      <w:pPr>
        <w:ind w:left="180"/>
        <w:rPr>
          <w:sz w:val="8"/>
          <w:szCs w:val="8"/>
        </w:rPr>
      </w:pPr>
      <w:r>
        <w:rPr>
          <w:sz w:val="22"/>
          <w:szCs w:val="22"/>
        </w:rPr>
        <w:t xml:space="preserve">prezident </w:t>
      </w:r>
      <w:r>
        <w:rPr>
          <w:sz w:val="22"/>
          <w:szCs w:val="22"/>
          <w:u w:val="single"/>
        </w:rPr>
        <w:t>H. Truman</w:t>
      </w:r>
    </w:p>
    <w:p w:rsidR="00C446DC" w:rsidRDefault="00C446DC" w:rsidP="00C446DC">
      <w:pPr>
        <w:ind w:left="180"/>
        <w:rPr>
          <w:sz w:val="8"/>
          <w:szCs w:val="8"/>
        </w:rPr>
      </w:pPr>
    </w:p>
    <w:p w:rsidR="00C446DC" w:rsidRDefault="00C446DC" w:rsidP="00C446DC">
      <w:pPr>
        <w:ind w:left="180" w:hanging="180"/>
        <w:rPr>
          <w:sz w:val="8"/>
          <w:szCs w:val="8"/>
        </w:rPr>
      </w:pPr>
      <w:r>
        <w:rPr>
          <w:sz w:val="22"/>
          <w:szCs w:val="22"/>
        </w:rPr>
        <w:t xml:space="preserve">- duben 1945: postup Spojenců na předem dohodnutou </w:t>
      </w:r>
      <w:r>
        <w:rPr>
          <w:sz w:val="22"/>
          <w:szCs w:val="22"/>
          <w:u w:val="single"/>
        </w:rPr>
        <w:t>d……………... linii</w:t>
      </w:r>
      <w:r>
        <w:rPr>
          <w:sz w:val="22"/>
          <w:szCs w:val="22"/>
        </w:rPr>
        <w:t xml:space="preserve"> procházející </w:t>
      </w:r>
    </w:p>
    <w:p w:rsidR="00C446DC" w:rsidRDefault="00C446DC" w:rsidP="00C446DC">
      <w:pPr>
        <w:ind w:left="180" w:hanging="180"/>
        <w:rPr>
          <w:sz w:val="8"/>
          <w:szCs w:val="8"/>
        </w:rPr>
      </w:pPr>
    </w:p>
    <w:p w:rsidR="00C446DC" w:rsidRDefault="00C446DC" w:rsidP="00C446DC">
      <w:pPr>
        <w:ind w:left="180"/>
        <w:rPr>
          <w:sz w:val="8"/>
          <w:szCs w:val="8"/>
        </w:rPr>
      </w:pPr>
      <w:r>
        <w:rPr>
          <w:sz w:val="22"/>
          <w:szCs w:val="22"/>
        </w:rPr>
        <w:t>státy N………………, Č…………………, R…………………..</w:t>
      </w:r>
    </w:p>
    <w:p w:rsidR="00C446DC" w:rsidRDefault="00C446DC" w:rsidP="00C446DC">
      <w:pPr>
        <w:ind w:left="180"/>
        <w:rPr>
          <w:sz w:val="8"/>
          <w:szCs w:val="8"/>
        </w:rPr>
      </w:pPr>
    </w:p>
    <w:p w:rsidR="00C446DC" w:rsidRDefault="00C446DC" w:rsidP="00C446DC">
      <w:pPr>
        <w:ind w:left="180" w:hanging="180"/>
        <w:rPr>
          <w:sz w:val="8"/>
          <w:szCs w:val="8"/>
        </w:rPr>
      </w:pPr>
      <w:r>
        <w:rPr>
          <w:sz w:val="22"/>
          <w:szCs w:val="22"/>
        </w:rPr>
        <w:t>- dobytí B……………. R……… armádou v čele s </w:t>
      </w:r>
      <w:r>
        <w:rPr>
          <w:sz w:val="22"/>
          <w:szCs w:val="22"/>
          <w:u w:val="single"/>
        </w:rPr>
        <w:t xml:space="preserve">G. K. </w:t>
      </w:r>
      <w:proofErr w:type="spellStart"/>
      <w:r>
        <w:rPr>
          <w:sz w:val="22"/>
          <w:szCs w:val="22"/>
          <w:u w:val="single"/>
        </w:rPr>
        <w:t>Žukovem</w:t>
      </w:r>
      <w:proofErr w:type="spellEnd"/>
    </w:p>
    <w:p w:rsidR="00C446DC" w:rsidRDefault="00C446DC" w:rsidP="00C446DC">
      <w:pPr>
        <w:ind w:left="180" w:hanging="180"/>
        <w:rPr>
          <w:sz w:val="8"/>
          <w:szCs w:val="8"/>
        </w:rPr>
      </w:pPr>
    </w:p>
    <w:p w:rsidR="00C446DC" w:rsidRDefault="00C446DC" w:rsidP="00C446DC">
      <w:pPr>
        <w:numPr>
          <w:ilvl w:val="0"/>
          <w:numId w:val="3"/>
        </w:numPr>
        <w:suppressAutoHyphens/>
        <w:rPr>
          <w:sz w:val="8"/>
          <w:szCs w:val="8"/>
        </w:rPr>
      </w:pPr>
      <w:r>
        <w:rPr>
          <w:sz w:val="22"/>
          <w:szCs w:val="22"/>
        </w:rPr>
        <w:t xml:space="preserve">V průběhu obléhání sebevražda A. H………….. s novomanželkou Evou </w:t>
      </w:r>
    </w:p>
    <w:p w:rsidR="00C446DC" w:rsidRDefault="00C446DC" w:rsidP="00C446DC">
      <w:pPr>
        <w:ind w:left="360"/>
        <w:rPr>
          <w:sz w:val="8"/>
          <w:szCs w:val="8"/>
        </w:rPr>
      </w:pPr>
    </w:p>
    <w:p w:rsidR="00C446DC" w:rsidRDefault="00C446DC" w:rsidP="00C446DC">
      <w:pPr>
        <w:ind w:left="360" w:firstLine="348"/>
        <w:rPr>
          <w:sz w:val="22"/>
          <w:szCs w:val="22"/>
        </w:rPr>
      </w:pPr>
      <w:r>
        <w:rPr>
          <w:sz w:val="22"/>
          <w:szCs w:val="22"/>
        </w:rPr>
        <w:t>Braunovou (</w:t>
      </w:r>
      <w:proofErr w:type="gramStart"/>
      <w:r>
        <w:rPr>
          <w:sz w:val="22"/>
          <w:szCs w:val="22"/>
        </w:rPr>
        <w:t>30.4.) a rodiny</w:t>
      </w:r>
      <w:proofErr w:type="gramEnd"/>
      <w:r>
        <w:rPr>
          <w:sz w:val="22"/>
          <w:szCs w:val="22"/>
        </w:rPr>
        <w:t xml:space="preserve"> ministra propagandy J. G…………….. (1.5.)</w:t>
      </w:r>
    </w:p>
    <w:p w:rsidR="00C446DC" w:rsidRDefault="00C446DC" w:rsidP="00C446DC">
      <w:pPr>
        <w:numPr>
          <w:ilvl w:val="0"/>
          <w:numId w:val="4"/>
        </w:numPr>
        <w:suppressAutoHyphens/>
        <w:rPr>
          <w:sz w:val="8"/>
          <w:szCs w:val="8"/>
        </w:rPr>
      </w:pPr>
      <w:r>
        <w:rPr>
          <w:sz w:val="22"/>
          <w:szCs w:val="22"/>
        </w:rPr>
        <w:t>Konec bojů: 2.5.</w:t>
      </w:r>
    </w:p>
    <w:p w:rsidR="00C446DC" w:rsidRDefault="00C446DC" w:rsidP="00C446DC">
      <w:pPr>
        <w:ind w:left="360"/>
        <w:rPr>
          <w:sz w:val="8"/>
          <w:szCs w:val="8"/>
        </w:rPr>
      </w:pPr>
    </w:p>
    <w:p w:rsidR="00C446DC" w:rsidRDefault="00C446DC" w:rsidP="00C446DC">
      <w:pPr>
        <w:ind w:left="180" w:hanging="180"/>
        <w:rPr>
          <w:sz w:val="28"/>
          <w:szCs w:val="28"/>
        </w:rPr>
      </w:pPr>
      <w:r>
        <w:rPr>
          <w:sz w:val="22"/>
          <w:szCs w:val="22"/>
        </w:rPr>
        <w:t xml:space="preserve">- podepsání kapitulace Německa ve f…………….….. městě R….……… s platností od půlnoci z 8. na 9. květen = </w:t>
      </w:r>
      <w:r>
        <w:rPr>
          <w:sz w:val="22"/>
          <w:szCs w:val="22"/>
          <w:u w:val="single"/>
        </w:rPr>
        <w:t xml:space="preserve">konec II. světové války v Evropě </w:t>
      </w:r>
      <w:proofErr w:type="gramStart"/>
      <w:r>
        <w:rPr>
          <w:sz w:val="22"/>
          <w:szCs w:val="22"/>
          <w:u w:val="single"/>
        </w:rPr>
        <w:t>8.5.1945</w:t>
      </w:r>
      <w:proofErr w:type="gramEnd"/>
    </w:p>
    <w:p w:rsidR="00C446DC" w:rsidRDefault="00C446DC" w:rsidP="00C446DC">
      <w:pPr>
        <w:rPr>
          <w:sz w:val="28"/>
          <w:szCs w:val="28"/>
        </w:rPr>
      </w:pPr>
    </w:p>
    <w:p w:rsidR="00C446DC" w:rsidRDefault="00C446DC" w:rsidP="00C446DC">
      <w:pPr>
        <w:rPr>
          <w:sz w:val="28"/>
          <w:szCs w:val="28"/>
        </w:rPr>
      </w:pPr>
    </w:p>
    <w:p w:rsidR="00C446DC" w:rsidRDefault="00C446DC" w:rsidP="00C446DC">
      <w:pPr>
        <w:rPr>
          <w:sz w:val="28"/>
          <w:szCs w:val="28"/>
        </w:rPr>
      </w:pPr>
    </w:p>
    <w:p w:rsidR="00C446DC" w:rsidRDefault="00C446DC" w:rsidP="00C446DC">
      <w:pPr>
        <w:ind w:left="1596" w:firstLine="528"/>
        <w:rPr>
          <w:b/>
          <w:sz w:val="16"/>
          <w:szCs w:val="16"/>
          <w:u w:val="single"/>
        </w:rPr>
      </w:pPr>
      <w:r>
        <w:rPr>
          <w:b/>
          <w:sz w:val="22"/>
          <w:szCs w:val="22"/>
          <w:u w:val="single"/>
        </w:rPr>
        <w:t>Konec II. světové války v Asii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s.69</w:t>
      </w:r>
      <w:proofErr w:type="gramEnd"/>
      <w:r>
        <w:rPr>
          <w:sz w:val="22"/>
          <w:szCs w:val="22"/>
        </w:rPr>
        <w:t xml:space="preserve"> – 70 </w:t>
      </w:r>
    </w:p>
    <w:p w:rsidR="00C446DC" w:rsidRDefault="00C446DC" w:rsidP="00C446DC">
      <w:pPr>
        <w:ind w:left="180" w:hanging="180"/>
        <w:jc w:val="center"/>
        <w:rPr>
          <w:b/>
          <w:sz w:val="16"/>
          <w:szCs w:val="16"/>
          <w:u w:val="single"/>
        </w:rPr>
      </w:pPr>
    </w:p>
    <w:p w:rsidR="00C446DC" w:rsidRDefault="00C446DC" w:rsidP="00C446DC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>- velmi pomalé osvobozování území obsazených Japonci</w:t>
      </w:r>
    </w:p>
    <w:p w:rsidR="00C446DC" w:rsidRDefault="00C446DC" w:rsidP="00C446DC">
      <w:pPr>
        <w:ind w:left="180" w:hanging="180"/>
        <w:rPr>
          <w:sz w:val="8"/>
          <w:szCs w:val="8"/>
        </w:rPr>
      </w:pPr>
      <w:r>
        <w:rPr>
          <w:sz w:val="22"/>
          <w:szCs w:val="22"/>
        </w:rPr>
        <w:t xml:space="preserve">- velitel americké armády v Tichomoří: </w:t>
      </w:r>
      <w:r>
        <w:rPr>
          <w:sz w:val="22"/>
          <w:szCs w:val="22"/>
          <w:u w:val="single"/>
        </w:rPr>
        <w:t xml:space="preserve">D. </w:t>
      </w:r>
      <w:proofErr w:type="spellStart"/>
      <w:r>
        <w:rPr>
          <w:sz w:val="22"/>
          <w:szCs w:val="22"/>
          <w:u w:val="single"/>
        </w:rPr>
        <w:t>McArthur</w:t>
      </w:r>
      <w:proofErr w:type="spellEnd"/>
    </w:p>
    <w:p w:rsidR="00C446DC" w:rsidRDefault="00C446DC" w:rsidP="00C446DC">
      <w:pPr>
        <w:ind w:left="180" w:hanging="180"/>
        <w:rPr>
          <w:sz w:val="8"/>
          <w:szCs w:val="8"/>
        </w:rPr>
      </w:pPr>
    </w:p>
    <w:p w:rsidR="00C446DC" w:rsidRDefault="00C446DC" w:rsidP="00C446DC">
      <w:pPr>
        <w:ind w:left="180" w:hanging="180"/>
        <w:rPr>
          <w:sz w:val="8"/>
          <w:szCs w:val="8"/>
        </w:rPr>
      </w:pPr>
      <w:r>
        <w:rPr>
          <w:sz w:val="22"/>
          <w:szCs w:val="22"/>
        </w:rPr>
        <w:t xml:space="preserve">- od konce roku 1944 nová japonská zbraň: </w:t>
      </w:r>
      <w:r>
        <w:rPr>
          <w:sz w:val="22"/>
          <w:szCs w:val="22"/>
          <w:u w:val="single"/>
        </w:rPr>
        <w:t>k……………..</w:t>
      </w:r>
      <w:r>
        <w:rPr>
          <w:sz w:val="22"/>
          <w:szCs w:val="22"/>
        </w:rPr>
        <w:t xml:space="preserve"> (božský vítr) = ……………</w:t>
      </w:r>
    </w:p>
    <w:p w:rsidR="00C446DC" w:rsidRDefault="00C446DC" w:rsidP="00C446DC">
      <w:pPr>
        <w:ind w:left="180" w:hanging="180"/>
        <w:rPr>
          <w:sz w:val="8"/>
          <w:szCs w:val="8"/>
        </w:rPr>
      </w:pPr>
    </w:p>
    <w:p w:rsidR="00C446DC" w:rsidRDefault="00C446DC" w:rsidP="00C446DC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 xml:space="preserve">  ………………………………………………………………………………………….</w:t>
      </w:r>
    </w:p>
    <w:p w:rsidR="00C446DC" w:rsidRDefault="00C446DC" w:rsidP="00C446DC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>- leden 1945: vylodění Spojenců na souostroví Filipíny – boje až do konce války</w:t>
      </w:r>
    </w:p>
    <w:p w:rsidR="00C446DC" w:rsidRDefault="00C446DC" w:rsidP="00C446DC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 xml:space="preserve">- duben 1945: další vylodění Spojenců na japonských ostrovech Okinawa a </w:t>
      </w:r>
      <w:proofErr w:type="spellStart"/>
      <w:r>
        <w:rPr>
          <w:sz w:val="22"/>
          <w:szCs w:val="22"/>
        </w:rPr>
        <w:t>Iwodžima</w:t>
      </w:r>
      <w:proofErr w:type="spellEnd"/>
      <w:r>
        <w:rPr>
          <w:sz w:val="22"/>
          <w:szCs w:val="22"/>
        </w:rPr>
        <w:t xml:space="preserve"> - vzhledem k velkým ztrátám amerických vojáků upuštění od dalších pozemních operací =&gt; intenzivní bombardování japonských průmyslových center – např. Tokio, </w:t>
      </w:r>
      <w:proofErr w:type="spellStart"/>
      <w:r>
        <w:rPr>
          <w:sz w:val="22"/>
          <w:szCs w:val="22"/>
        </w:rPr>
        <w:t>Kobe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Osaka</w:t>
      </w:r>
      <w:proofErr w:type="spellEnd"/>
    </w:p>
    <w:p w:rsidR="00C446DC" w:rsidRDefault="00C446DC" w:rsidP="00C446DC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 xml:space="preserve">- k ukončení války s Japonskem využita nová americká zbraň: </w:t>
      </w:r>
      <w:r>
        <w:rPr>
          <w:sz w:val="22"/>
          <w:szCs w:val="22"/>
          <w:u w:val="single"/>
        </w:rPr>
        <w:t xml:space="preserve">a……………. </w:t>
      </w:r>
      <w:proofErr w:type="gramStart"/>
      <w:r>
        <w:rPr>
          <w:sz w:val="22"/>
          <w:szCs w:val="22"/>
          <w:u w:val="single"/>
        </w:rPr>
        <w:t>bomba</w:t>
      </w:r>
      <w:proofErr w:type="gramEnd"/>
    </w:p>
    <w:p w:rsidR="00C446DC" w:rsidRDefault="00C446DC" w:rsidP="00C446DC">
      <w:pPr>
        <w:numPr>
          <w:ilvl w:val="0"/>
          <w:numId w:val="6"/>
        </w:numPr>
        <w:suppressAutoHyphens/>
        <w:rPr>
          <w:sz w:val="8"/>
          <w:szCs w:val="8"/>
        </w:rPr>
      </w:pPr>
      <w:r>
        <w:rPr>
          <w:sz w:val="22"/>
          <w:szCs w:val="22"/>
        </w:rPr>
        <w:t>Nejprve zkouška v poušti v USA (16.7.)</w:t>
      </w:r>
    </w:p>
    <w:p w:rsidR="00C446DC" w:rsidRDefault="00C446DC" w:rsidP="00C446DC">
      <w:pPr>
        <w:ind w:left="360"/>
        <w:rPr>
          <w:sz w:val="8"/>
          <w:szCs w:val="8"/>
        </w:rPr>
      </w:pPr>
    </w:p>
    <w:p w:rsidR="00C446DC" w:rsidRDefault="00C446DC" w:rsidP="00C446DC">
      <w:pPr>
        <w:numPr>
          <w:ilvl w:val="0"/>
          <w:numId w:val="5"/>
        </w:numPr>
        <w:suppressAutoHyphens/>
        <w:rPr>
          <w:sz w:val="8"/>
          <w:szCs w:val="8"/>
        </w:rPr>
      </w:pPr>
      <w:r>
        <w:rPr>
          <w:sz w:val="22"/>
          <w:szCs w:val="22"/>
        </w:rPr>
        <w:t xml:space="preserve">Spuštění na japonské město </w:t>
      </w:r>
      <w:r>
        <w:rPr>
          <w:sz w:val="22"/>
          <w:szCs w:val="22"/>
          <w:u w:val="single"/>
        </w:rPr>
        <w:t>H………………</w:t>
      </w:r>
      <w:r>
        <w:rPr>
          <w:sz w:val="22"/>
          <w:szCs w:val="22"/>
        </w:rPr>
        <w:t xml:space="preserve"> (6.8.)</w:t>
      </w:r>
    </w:p>
    <w:p w:rsidR="00C446DC" w:rsidRDefault="00C446DC" w:rsidP="00C446DC">
      <w:pPr>
        <w:ind w:left="360"/>
        <w:rPr>
          <w:sz w:val="8"/>
          <w:szCs w:val="8"/>
        </w:rPr>
      </w:pPr>
    </w:p>
    <w:p w:rsidR="00C446DC" w:rsidRDefault="00C446DC" w:rsidP="00C446DC">
      <w:pPr>
        <w:numPr>
          <w:ilvl w:val="0"/>
          <w:numId w:val="7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Spuštění na další japonské město </w:t>
      </w:r>
      <w:r>
        <w:rPr>
          <w:sz w:val="22"/>
          <w:szCs w:val="22"/>
          <w:u w:val="single"/>
        </w:rPr>
        <w:t>N…………………</w:t>
      </w:r>
      <w:r>
        <w:rPr>
          <w:sz w:val="22"/>
          <w:szCs w:val="22"/>
        </w:rPr>
        <w:t xml:space="preserve"> (9.8.)</w:t>
      </w:r>
    </w:p>
    <w:p w:rsidR="00C446DC" w:rsidRDefault="00C446DC" w:rsidP="00C446DC">
      <w:pPr>
        <w:ind w:left="360"/>
        <w:rPr>
          <w:sz w:val="22"/>
          <w:szCs w:val="22"/>
        </w:rPr>
      </w:pPr>
    </w:p>
    <w:p w:rsidR="00C446DC" w:rsidRDefault="00C446DC" w:rsidP="00C446DC">
      <w:pPr>
        <w:ind w:left="180" w:hanging="180"/>
        <w:rPr>
          <w:sz w:val="22"/>
          <w:szCs w:val="22"/>
        </w:rPr>
      </w:pPr>
      <w:r>
        <w:rPr>
          <w:sz w:val="22"/>
          <w:szCs w:val="22"/>
        </w:rPr>
        <w:t>- vstup S……………… svazu do války s Japonskem (</w:t>
      </w:r>
      <w:proofErr w:type="gramStart"/>
      <w:r>
        <w:rPr>
          <w:sz w:val="22"/>
          <w:szCs w:val="22"/>
        </w:rPr>
        <w:t>8.8</w:t>
      </w:r>
      <w:proofErr w:type="gramEnd"/>
      <w:r>
        <w:rPr>
          <w:sz w:val="22"/>
          <w:szCs w:val="22"/>
        </w:rPr>
        <w:t>.) – útok na Mandžusko (SV Číny obsazen od třicátých let Japonci)</w:t>
      </w:r>
    </w:p>
    <w:p w:rsidR="00C446DC" w:rsidRDefault="00C446DC" w:rsidP="00C446DC">
      <w:pPr>
        <w:ind w:left="180" w:hanging="180"/>
        <w:rPr>
          <w:sz w:val="8"/>
          <w:szCs w:val="8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  <w:u w:val="single"/>
        </w:rPr>
        <w:t>2.9.1945</w:t>
      </w:r>
      <w:proofErr w:type="gramEnd"/>
      <w:r>
        <w:rPr>
          <w:sz w:val="22"/>
          <w:szCs w:val="22"/>
        </w:rPr>
        <w:t xml:space="preserve">: podepsání kapitulace Japonska na palubě amerického křižníku Missouri </w:t>
      </w:r>
    </w:p>
    <w:p w:rsidR="00C446DC" w:rsidRDefault="00C446DC" w:rsidP="00C446DC">
      <w:pPr>
        <w:ind w:left="180" w:hanging="180"/>
        <w:rPr>
          <w:sz w:val="8"/>
          <w:szCs w:val="8"/>
        </w:rPr>
      </w:pPr>
    </w:p>
    <w:p w:rsidR="00C446DC" w:rsidRDefault="00C446DC" w:rsidP="00C446DC">
      <w:pPr>
        <w:ind w:left="180"/>
        <w:rPr>
          <w:sz w:val="22"/>
          <w:szCs w:val="22"/>
        </w:rPr>
      </w:pPr>
      <w:r>
        <w:rPr>
          <w:sz w:val="22"/>
          <w:szCs w:val="22"/>
        </w:rPr>
        <w:t xml:space="preserve">v T…………… zálivu = </w:t>
      </w:r>
      <w:r>
        <w:rPr>
          <w:sz w:val="22"/>
          <w:szCs w:val="22"/>
          <w:u w:val="single"/>
        </w:rPr>
        <w:t>konec II. světové války</w:t>
      </w:r>
    </w:p>
    <w:p w:rsidR="00EB4638" w:rsidRDefault="00EB4638"/>
    <w:p w:rsidR="00EB4638" w:rsidRDefault="00EB4638"/>
    <w:sectPr w:rsidR="00EB4638" w:rsidSect="006E1100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3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5" w15:restartNumberingAfterBreak="0">
    <w:nsid w:val="16420CC5"/>
    <w:multiLevelType w:val="hybridMultilevel"/>
    <w:tmpl w:val="240AF12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7DC54A1"/>
    <w:multiLevelType w:val="hybridMultilevel"/>
    <w:tmpl w:val="96DCDC4C"/>
    <w:lvl w:ilvl="0" w:tplc="73F4E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95"/>
    <w:rsid w:val="0000791C"/>
    <w:rsid w:val="000F35C0"/>
    <w:rsid w:val="00151D3D"/>
    <w:rsid w:val="00187918"/>
    <w:rsid w:val="00596C8A"/>
    <w:rsid w:val="00631AD4"/>
    <w:rsid w:val="00676C18"/>
    <w:rsid w:val="006E1100"/>
    <w:rsid w:val="0076158F"/>
    <w:rsid w:val="008D6190"/>
    <w:rsid w:val="00A23395"/>
    <w:rsid w:val="00C446DC"/>
    <w:rsid w:val="00D61FAB"/>
    <w:rsid w:val="00EB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6F616-72CA-44C0-A960-C1031D65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3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E110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textovodkaz">
    <w:name w:val="Hyperlink"/>
    <w:basedOn w:val="Standardnpsmoodstavce"/>
    <w:uiPriority w:val="99"/>
    <w:semiHidden/>
    <w:unhideWhenUsed/>
    <w:rsid w:val="006E110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B4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ar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Laicmanova</cp:lastModifiedBy>
  <cp:revision>2</cp:revision>
  <dcterms:created xsi:type="dcterms:W3CDTF">2020-03-30T08:16:00Z</dcterms:created>
  <dcterms:modified xsi:type="dcterms:W3CDTF">2020-03-30T08:16:00Z</dcterms:modified>
</cp:coreProperties>
</file>