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0A" w:rsidRDefault="00EC6B0A" w:rsidP="00EC6B0A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9.A+9.B: 4.5. – 7.5. 2020</w:t>
      </w:r>
    </w:p>
    <w:p w:rsidR="00EC6B0A" w:rsidRPr="00960140" w:rsidRDefault="00EC6B0A" w:rsidP="00EC6B0A">
      <w:pPr>
        <w:pStyle w:val="Standard"/>
        <w:rPr>
          <w:rFonts w:ascii="Calibri" w:hAnsi="Calibri"/>
          <w:sz w:val="16"/>
          <w:szCs w:val="16"/>
        </w:rPr>
      </w:pPr>
    </w:p>
    <w:p w:rsidR="00B015E4" w:rsidRDefault="00B015E4" w:rsidP="00EC6B0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deváťáci</w:t>
      </w:r>
      <w:proofErr w:type="spellEnd"/>
      <w:r>
        <w:rPr>
          <w:rFonts w:ascii="Calibri" w:hAnsi="Calibri"/>
        </w:rPr>
        <w:t>,</w:t>
      </w:r>
    </w:p>
    <w:p w:rsidR="00B015E4" w:rsidRDefault="00B015E4" w:rsidP="00EC6B0A">
      <w:pPr>
        <w:pStyle w:val="Standard"/>
        <w:rPr>
          <w:rFonts w:ascii="Calibri" w:hAnsi="Calibri"/>
        </w:rPr>
      </w:pPr>
    </w:p>
    <w:p w:rsidR="00EC6B0A" w:rsidRDefault="00EC6B0A" w:rsidP="00EC6B0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</w:t>
      </w:r>
      <w:r>
        <w:rPr>
          <w:rFonts w:ascii="Calibri" w:hAnsi="Calibri"/>
        </w:rPr>
        <w:t>dravím</w:t>
      </w:r>
      <w:proofErr w:type="spellEnd"/>
      <w:r>
        <w:rPr>
          <w:rFonts w:ascii="Calibri" w:hAnsi="Calibri"/>
        </w:rPr>
        <w:t xml:space="preserve">. </w:t>
      </w:r>
    </w:p>
    <w:p w:rsidR="00EC6B0A" w:rsidRDefault="00EC6B0A" w:rsidP="00EC6B0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Děkuji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spolupracují</w:t>
      </w:r>
      <w:proofErr w:type="spellEnd"/>
      <w:r>
        <w:rPr>
          <w:rFonts w:ascii="Calibri" w:hAnsi="Calibri"/>
        </w:rPr>
        <w:t xml:space="preserve">, je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vesměs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stejný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počet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Těm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mě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dějepisu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nemyslí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  <w:b/>
          <w:u w:val="single"/>
        </w:rPr>
        <w:t>podotýkám</w:t>
      </w:r>
      <w:proofErr w:type="spellEnd"/>
      <w:r>
        <w:rPr>
          <w:rFonts w:ascii="Calibri" w:hAnsi="Calibri"/>
          <w:b/>
          <w:u w:val="single"/>
        </w:rPr>
        <w:t xml:space="preserve">, </w:t>
      </w:r>
      <w:proofErr w:type="spellStart"/>
      <w:r>
        <w:rPr>
          <w:rFonts w:ascii="Calibri" w:hAnsi="Calibri"/>
          <w:b/>
          <w:u w:val="single"/>
        </w:rPr>
        <w:t>že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probíhá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již</w:t>
      </w:r>
      <w:proofErr w:type="spellEnd"/>
      <w:r>
        <w:rPr>
          <w:rFonts w:ascii="Calibri" w:hAnsi="Calibri"/>
          <w:b/>
          <w:u w:val="single"/>
        </w:rPr>
        <w:t xml:space="preserve"> 8</w:t>
      </w:r>
      <w:r w:rsidRPr="00B45B69">
        <w:rPr>
          <w:rFonts w:ascii="Calibri" w:hAnsi="Calibri"/>
          <w:b/>
          <w:u w:val="single"/>
        </w:rPr>
        <w:t xml:space="preserve">. </w:t>
      </w:r>
      <w:proofErr w:type="spellStart"/>
      <w:r w:rsidRPr="00B45B69">
        <w:rPr>
          <w:rFonts w:ascii="Calibri" w:hAnsi="Calibri"/>
          <w:b/>
          <w:u w:val="single"/>
        </w:rPr>
        <w:t>týden</w:t>
      </w:r>
      <w:proofErr w:type="spellEnd"/>
      <w:r w:rsidRPr="00B45B69">
        <w:rPr>
          <w:rFonts w:ascii="Calibri" w:hAnsi="Calibri"/>
          <w:b/>
          <w:u w:val="single"/>
        </w:rPr>
        <w:t xml:space="preserve"> </w:t>
      </w:r>
      <w:proofErr w:type="spellStart"/>
      <w:r w:rsidRPr="00B45B69">
        <w:rPr>
          <w:rFonts w:ascii="Calibri" w:hAnsi="Calibri"/>
          <w:b/>
          <w:u w:val="single"/>
        </w:rPr>
        <w:t>distanční</w:t>
      </w:r>
      <w:proofErr w:type="spellEnd"/>
      <w:r w:rsidRPr="00B45B69">
        <w:rPr>
          <w:rFonts w:ascii="Calibri" w:hAnsi="Calibri"/>
          <w:b/>
          <w:u w:val="single"/>
        </w:rPr>
        <w:t xml:space="preserve"> </w:t>
      </w:r>
      <w:proofErr w:type="spellStart"/>
      <w:r w:rsidRPr="00B45B69">
        <w:rPr>
          <w:rFonts w:ascii="Calibri" w:hAnsi="Calibri"/>
          <w:b/>
          <w:u w:val="single"/>
        </w:rPr>
        <w:t>výuky</w:t>
      </w:r>
      <w:proofErr w:type="spellEnd"/>
      <w:r w:rsidRPr="00B45B69">
        <w:rPr>
          <w:rFonts w:ascii="Calibri" w:hAnsi="Calibri"/>
          <w:b/>
          <w:u w:val="single"/>
        </w:rPr>
        <w:t>!</w:t>
      </w:r>
    </w:p>
    <w:p w:rsidR="00EC6B0A" w:rsidRDefault="00EC6B0A" w:rsidP="00EC6B0A">
      <w:pPr>
        <w:pStyle w:val="Standard"/>
        <w:rPr>
          <w:rFonts w:ascii="Calibri" w:hAnsi="Calibri"/>
        </w:rPr>
      </w:pPr>
    </w:p>
    <w:p w:rsidR="00EC6B0A" w:rsidRDefault="00EC6B0A" w:rsidP="00EC6B0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velmi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zajímavé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téma</w:t>
      </w:r>
      <w:proofErr w:type="spellEnd"/>
      <w:r>
        <w:rPr>
          <w:rFonts w:ascii="Calibri" w:hAnsi="Calibri"/>
        </w:rPr>
        <w:t xml:space="preserve"> </w:t>
      </w:r>
      <w:r w:rsidRPr="00EC6B0A">
        <w:rPr>
          <w:rFonts w:ascii="Calibri" w:hAnsi="Calibri"/>
          <w:b/>
        </w:rPr>
        <w:t>„</w:t>
      </w:r>
      <w:proofErr w:type="spellStart"/>
      <w:r w:rsidRPr="00EC6B0A">
        <w:rPr>
          <w:rFonts w:ascii="Calibri" w:hAnsi="Calibri"/>
          <w:b/>
        </w:rPr>
        <w:t>Svět</w:t>
      </w:r>
      <w:proofErr w:type="spellEnd"/>
      <w:r w:rsidRPr="00EC6B0A">
        <w:rPr>
          <w:rFonts w:ascii="Calibri" w:hAnsi="Calibri"/>
          <w:b/>
        </w:rPr>
        <w:t xml:space="preserve"> </w:t>
      </w:r>
      <w:proofErr w:type="spellStart"/>
      <w:r w:rsidRPr="00EC6B0A">
        <w:rPr>
          <w:rFonts w:ascii="Calibri" w:hAnsi="Calibri"/>
          <w:b/>
        </w:rPr>
        <w:t>od</w:t>
      </w:r>
      <w:proofErr w:type="spellEnd"/>
      <w:r w:rsidRPr="00EC6B0A">
        <w:rPr>
          <w:rFonts w:ascii="Calibri" w:hAnsi="Calibri"/>
          <w:b/>
        </w:rPr>
        <w:t xml:space="preserve"> </w:t>
      </w:r>
      <w:proofErr w:type="spellStart"/>
      <w:r w:rsidRPr="00EC6B0A">
        <w:rPr>
          <w:rFonts w:ascii="Calibri" w:hAnsi="Calibri"/>
          <w:b/>
        </w:rPr>
        <w:t>roku</w:t>
      </w:r>
      <w:proofErr w:type="spellEnd"/>
      <w:r w:rsidRPr="00EC6B0A">
        <w:rPr>
          <w:rFonts w:ascii="Calibri" w:hAnsi="Calibri"/>
          <w:b/>
        </w:rPr>
        <w:t xml:space="preserve"> 1948“.</w:t>
      </w:r>
      <w:r>
        <w:rPr>
          <w:rFonts w:ascii="Calibri" w:hAnsi="Calibri"/>
        </w:rPr>
        <w:t xml:space="preserve"> </w:t>
      </w:r>
    </w:p>
    <w:p w:rsidR="00982D0E" w:rsidRDefault="009F4F1A" w:rsidP="00EC6B0A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tomto</w:t>
      </w:r>
      <w:proofErr w:type="spellEnd"/>
      <w:r w:rsidR="00EC6B0A">
        <w:rPr>
          <w:rFonts w:ascii="Calibri" w:hAnsi="Calibri"/>
        </w:rPr>
        <w:t xml:space="preserve"> </w:t>
      </w:r>
      <w:proofErr w:type="spellStart"/>
      <w:r w:rsidR="00EC6B0A">
        <w:rPr>
          <w:rFonts w:ascii="Calibri" w:hAnsi="Calibri"/>
        </w:rPr>
        <w:t>období</w:t>
      </w:r>
      <w:proofErr w:type="spellEnd"/>
      <w:r w:rsidR="00EC6B0A">
        <w:rPr>
          <w:rFonts w:ascii="Calibri" w:hAnsi="Calibri"/>
        </w:rPr>
        <w:t xml:space="preserve"> se </w:t>
      </w:r>
      <w:proofErr w:type="spellStart"/>
      <w:r w:rsidR="00EC6B0A">
        <w:rPr>
          <w:rFonts w:ascii="Calibri" w:hAnsi="Calibri"/>
        </w:rPr>
        <w:t>začínají</w:t>
      </w:r>
      <w:proofErr w:type="spellEnd"/>
      <w:r w:rsidR="00EC6B0A">
        <w:rPr>
          <w:rFonts w:ascii="Calibri" w:hAnsi="Calibri"/>
        </w:rPr>
        <w:t xml:space="preserve"> </w:t>
      </w:r>
      <w:proofErr w:type="spellStart"/>
      <w:r w:rsidR="00EC6B0A">
        <w:rPr>
          <w:rFonts w:ascii="Calibri" w:hAnsi="Calibri"/>
        </w:rPr>
        <w:t>rozpadat</w:t>
      </w:r>
      <w:proofErr w:type="spellEnd"/>
      <w:r w:rsidR="00EC6B0A">
        <w:rPr>
          <w:rFonts w:ascii="Calibri" w:hAnsi="Calibri"/>
        </w:rPr>
        <w:t xml:space="preserve"> </w:t>
      </w:r>
      <w:proofErr w:type="spellStart"/>
      <w:r w:rsidR="00EC6B0A">
        <w:rPr>
          <w:rFonts w:ascii="Calibri" w:hAnsi="Calibri"/>
        </w:rPr>
        <w:t>koloniální</w:t>
      </w:r>
      <w:proofErr w:type="spellEnd"/>
      <w:r w:rsidR="00EC6B0A">
        <w:rPr>
          <w:rFonts w:ascii="Calibri" w:hAnsi="Calibri"/>
        </w:rPr>
        <w:t xml:space="preserve"> </w:t>
      </w:r>
      <w:proofErr w:type="spellStart"/>
      <w:r w:rsidR="00EC6B0A">
        <w:rPr>
          <w:rFonts w:ascii="Calibri" w:hAnsi="Calibri"/>
        </w:rPr>
        <w:t>říše</w:t>
      </w:r>
      <w:proofErr w:type="spellEnd"/>
      <w:r w:rsidR="00EC6B0A">
        <w:rPr>
          <w:rFonts w:ascii="Calibri" w:hAnsi="Calibri"/>
        </w:rPr>
        <w:t xml:space="preserve">, </w:t>
      </w:r>
      <w:proofErr w:type="spellStart"/>
      <w:r w:rsidR="00EC6B0A">
        <w:rPr>
          <w:rFonts w:ascii="Calibri" w:hAnsi="Calibri"/>
        </w:rPr>
        <w:t>dochází</w:t>
      </w:r>
      <w:proofErr w:type="spellEnd"/>
      <w:r w:rsidR="00EC6B0A">
        <w:rPr>
          <w:rFonts w:ascii="Calibri" w:hAnsi="Calibri"/>
        </w:rPr>
        <w:t xml:space="preserve"> k </w:t>
      </w:r>
      <w:proofErr w:type="spellStart"/>
      <w:r w:rsidR="00EC6B0A">
        <w:rPr>
          <w:rFonts w:ascii="Calibri" w:hAnsi="Calibri"/>
        </w:rPr>
        <w:t>mnoha</w:t>
      </w:r>
      <w:proofErr w:type="spellEnd"/>
      <w:r w:rsidR="00EC6B0A">
        <w:rPr>
          <w:rFonts w:ascii="Calibri" w:hAnsi="Calibri"/>
        </w:rPr>
        <w:t xml:space="preserve"> </w:t>
      </w:r>
      <w:proofErr w:type="spellStart"/>
      <w:r w:rsidR="00EC6B0A">
        <w:rPr>
          <w:rFonts w:ascii="Calibri" w:hAnsi="Calibri"/>
        </w:rPr>
        <w:t>lok</w:t>
      </w:r>
      <w:r w:rsidR="00982D0E">
        <w:rPr>
          <w:rFonts w:ascii="Calibri" w:hAnsi="Calibri"/>
        </w:rPr>
        <w:t>álním</w:t>
      </w:r>
      <w:proofErr w:type="spellEnd"/>
      <w:r w:rsidR="00982D0E">
        <w:rPr>
          <w:rFonts w:ascii="Calibri" w:hAnsi="Calibri"/>
        </w:rPr>
        <w:t xml:space="preserve"> </w:t>
      </w:r>
      <w:proofErr w:type="spellStart"/>
      <w:r w:rsidR="00982D0E">
        <w:rPr>
          <w:rFonts w:ascii="Calibri" w:hAnsi="Calibri"/>
        </w:rPr>
        <w:t>válkám</w:t>
      </w:r>
      <w:proofErr w:type="spellEnd"/>
      <w:r w:rsidR="00982D0E">
        <w:rPr>
          <w:rFonts w:ascii="Calibri" w:hAnsi="Calibri"/>
        </w:rPr>
        <w:t xml:space="preserve">, </w:t>
      </w:r>
      <w:proofErr w:type="spellStart"/>
      <w:r w:rsidR="00982D0E">
        <w:rPr>
          <w:rFonts w:ascii="Calibri" w:hAnsi="Calibri"/>
        </w:rPr>
        <w:t>atentátům</w:t>
      </w:r>
      <w:proofErr w:type="spellEnd"/>
      <w:r w:rsidR="00982D0E">
        <w:rPr>
          <w:rFonts w:ascii="Calibri" w:hAnsi="Calibri"/>
        </w:rPr>
        <w:t xml:space="preserve"> </w:t>
      </w:r>
      <w:proofErr w:type="spellStart"/>
      <w:r w:rsidR="00982D0E">
        <w:rPr>
          <w:rFonts w:ascii="Calibri" w:hAnsi="Calibri"/>
        </w:rPr>
        <w:t>apod</w:t>
      </w:r>
      <w:proofErr w:type="spellEnd"/>
      <w:r w:rsidR="00982D0E">
        <w:rPr>
          <w:rFonts w:ascii="Calibri" w:hAnsi="Calibri"/>
        </w:rPr>
        <w:t>.</w:t>
      </w:r>
    </w:p>
    <w:p w:rsidR="009F4F1A" w:rsidRDefault="009F4F1A" w:rsidP="00EC6B0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Tato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doba</w:t>
      </w:r>
      <w:proofErr w:type="spellEnd"/>
      <w:r w:rsidR="00EC6B0A">
        <w:rPr>
          <w:rFonts w:ascii="Calibri" w:hAnsi="Calibri"/>
        </w:rPr>
        <w:t xml:space="preserve"> je </w:t>
      </w:r>
      <w:proofErr w:type="spellStart"/>
      <w:r w:rsidR="00EC6B0A">
        <w:rPr>
          <w:rFonts w:ascii="Calibri" w:hAnsi="Calibri"/>
        </w:rPr>
        <w:t>již</w:t>
      </w:r>
      <w:proofErr w:type="spellEnd"/>
      <w:r w:rsidR="00EC6B0A">
        <w:rPr>
          <w:rFonts w:ascii="Calibri" w:hAnsi="Calibri"/>
        </w:rPr>
        <w:t xml:space="preserve"> </w:t>
      </w:r>
      <w:proofErr w:type="spellStart"/>
      <w:r w:rsidR="00EC6B0A">
        <w:rPr>
          <w:rFonts w:ascii="Calibri" w:hAnsi="Calibri"/>
        </w:rPr>
        <w:t>velmi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dobře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zdokumentována</w:t>
      </w:r>
      <w:proofErr w:type="spellEnd"/>
      <w:r w:rsidR="00EC6B0A">
        <w:rPr>
          <w:rFonts w:ascii="Calibri" w:hAnsi="Calibri"/>
        </w:rPr>
        <w:t xml:space="preserve">, </w:t>
      </w:r>
      <w:proofErr w:type="spellStart"/>
      <w:r w:rsidR="00EC6B0A">
        <w:rPr>
          <w:rFonts w:ascii="Calibri" w:hAnsi="Calibri"/>
        </w:rPr>
        <w:t>proto</w:t>
      </w:r>
      <w:proofErr w:type="spellEnd"/>
      <w:r w:rsidR="00EC6B0A">
        <w:rPr>
          <w:rFonts w:ascii="Calibri" w:hAnsi="Calibri"/>
        </w:rPr>
        <w:t xml:space="preserve"> </w:t>
      </w:r>
      <w:proofErr w:type="spellStart"/>
      <w:r w:rsidR="00EC6B0A">
        <w:rPr>
          <w:rFonts w:ascii="Calibri" w:hAnsi="Calibri"/>
        </w:rPr>
        <w:t>vám</w:t>
      </w:r>
      <w:proofErr w:type="spellEnd"/>
      <w:r w:rsidR="00EC6B0A">
        <w:rPr>
          <w:rFonts w:ascii="Calibri" w:hAnsi="Calibri"/>
        </w:rPr>
        <w:t xml:space="preserve"> </w:t>
      </w:r>
      <w:proofErr w:type="spellStart"/>
      <w:r w:rsidR="00EC6B0A">
        <w:rPr>
          <w:rFonts w:ascii="Calibri" w:hAnsi="Calibri"/>
        </w:rPr>
        <w:t>vřele</w:t>
      </w:r>
      <w:proofErr w:type="spellEnd"/>
      <w:r w:rsidR="00EC6B0A">
        <w:rPr>
          <w:rFonts w:ascii="Calibri" w:hAnsi="Calibri"/>
        </w:rPr>
        <w:t xml:space="preserve"> </w:t>
      </w:r>
      <w:proofErr w:type="spellStart"/>
      <w:r w:rsidR="00EC6B0A">
        <w:rPr>
          <w:rFonts w:ascii="Calibri" w:hAnsi="Calibri"/>
        </w:rPr>
        <w:t>doporučuji</w:t>
      </w:r>
      <w:proofErr w:type="spellEnd"/>
      <w:r w:rsidR="00EC6B0A">
        <w:rPr>
          <w:rFonts w:ascii="Calibri" w:hAnsi="Calibri"/>
        </w:rPr>
        <w:t xml:space="preserve"> </w:t>
      </w:r>
      <w:proofErr w:type="spellStart"/>
      <w:r w:rsidR="00982D0E">
        <w:rPr>
          <w:rFonts w:ascii="Calibri" w:hAnsi="Calibri"/>
        </w:rPr>
        <w:t>streamy</w:t>
      </w:r>
      <w:proofErr w:type="spellEnd"/>
      <w:r w:rsidR="00982D0E">
        <w:rPr>
          <w:rFonts w:ascii="Calibri" w:hAnsi="Calibri"/>
        </w:rPr>
        <w:t xml:space="preserve"> na </w:t>
      </w:r>
      <w:proofErr w:type="spellStart"/>
      <w:r w:rsidR="00982D0E">
        <w:rPr>
          <w:rFonts w:ascii="Calibri" w:hAnsi="Calibri"/>
        </w:rPr>
        <w:t>Slavných</w:t>
      </w:r>
      <w:proofErr w:type="spellEnd"/>
      <w:r w:rsidR="00982D0E">
        <w:rPr>
          <w:rFonts w:ascii="Calibri" w:hAnsi="Calibri"/>
        </w:rPr>
        <w:t xml:space="preserve"> </w:t>
      </w:r>
      <w:proofErr w:type="spellStart"/>
      <w:r w:rsidR="00982D0E">
        <w:rPr>
          <w:rFonts w:ascii="Calibri" w:hAnsi="Calibri"/>
        </w:rPr>
        <w:t>dnech</w:t>
      </w:r>
      <w:proofErr w:type="spellEnd"/>
      <w:r w:rsidR="00982D0E">
        <w:rPr>
          <w:rFonts w:ascii="Calibri" w:hAnsi="Calibri"/>
        </w:rPr>
        <w:t xml:space="preserve">: </w:t>
      </w:r>
      <w:r w:rsidR="0050047B">
        <w:rPr>
          <w:rFonts w:ascii="Calibri" w:hAnsi="Calibri"/>
          <w:i/>
        </w:rPr>
        <w:t xml:space="preserve">„Den, </w:t>
      </w:r>
      <w:proofErr w:type="spellStart"/>
      <w:r w:rsidR="0050047B">
        <w:rPr>
          <w:rFonts w:ascii="Calibri" w:hAnsi="Calibri"/>
          <w:i/>
        </w:rPr>
        <w:t>kdy</w:t>
      </w:r>
      <w:proofErr w:type="spellEnd"/>
      <w:r w:rsidR="0050047B">
        <w:rPr>
          <w:rFonts w:ascii="Calibri" w:hAnsi="Calibri"/>
          <w:i/>
        </w:rPr>
        <w:t xml:space="preserve"> </w:t>
      </w:r>
      <w:proofErr w:type="spellStart"/>
      <w:r w:rsidR="0050047B">
        <w:rPr>
          <w:rFonts w:ascii="Calibri" w:hAnsi="Calibri"/>
          <w:i/>
        </w:rPr>
        <w:t>zavraždili</w:t>
      </w:r>
      <w:proofErr w:type="spellEnd"/>
      <w:r w:rsidR="0050047B">
        <w:rPr>
          <w:rFonts w:ascii="Calibri" w:hAnsi="Calibri"/>
          <w:i/>
        </w:rPr>
        <w:t xml:space="preserve"> </w:t>
      </w:r>
      <w:proofErr w:type="spellStart"/>
      <w:r w:rsidR="0050047B">
        <w:rPr>
          <w:rFonts w:ascii="Calibri" w:hAnsi="Calibri"/>
          <w:i/>
        </w:rPr>
        <w:t>Kennedyho</w:t>
      </w:r>
      <w:proofErr w:type="spellEnd"/>
      <w:r w:rsidR="0050047B">
        <w:rPr>
          <w:rFonts w:ascii="Calibri" w:hAnsi="Calibri"/>
          <w:i/>
        </w:rPr>
        <w:t xml:space="preserve">“, „Den </w:t>
      </w:r>
      <w:proofErr w:type="spellStart"/>
      <w:r w:rsidR="0050047B">
        <w:rPr>
          <w:rFonts w:ascii="Calibri" w:hAnsi="Calibri"/>
          <w:i/>
        </w:rPr>
        <w:t>vraždy</w:t>
      </w:r>
      <w:proofErr w:type="spellEnd"/>
      <w:r w:rsidR="0050047B">
        <w:rPr>
          <w:rFonts w:ascii="Calibri" w:hAnsi="Calibri"/>
          <w:i/>
        </w:rPr>
        <w:t xml:space="preserve"> Martina </w:t>
      </w:r>
      <w:proofErr w:type="spellStart"/>
      <w:r w:rsidR="0050047B">
        <w:rPr>
          <w:rFonts w:ascii="Calibri" w:hAnsi="Calibri"/>
          <w:i/>
        </w:rPr>
        <w:t>Luthera</w:t>
      </w:r>
      <w:proofErr w:type="spellEnd"/>
      <w:r w:rsidR="0050047B">
        <w:rPr>
          <w:rFonts w:ascii="Calibri" w:hAnsi="Calibri"/>
          <w:i/>
        </w:rPr>
        <w:t xml:space="preserve"> Kinga“</w:t>
      </w:r>
      <w:r w:rsidR="00982D0E">
        <w:rPr>
          <w:rFonts w:ascii="Calibri" w:hAnsi="Calibri"/>
          <w:i/>
        </w:rPr>
        <w:t>,</w:t>
      </w:r>
      <w:r w:rsidR="0050047B">
        <w:rPr>
          <w:rFonts w:ascii="Calibri" w:hAnsi="Calibri"/>
          <w:i/>
        </w:rPr>
        <w:t xml:space="preserve"> „Den, </w:t>
      </w:r>
      <w:proofErr w:type="spellStart"/>
      <w:r w:rsidR="0050047B">
        <w:rPr>
          <w:rFonts w:ascii="Calibri" w:hAnsi="Calibri"/>
          <w:i/>
        </w:rPr>
        <w:t>kdy</w:t>
      </w:r>
      <w:proofErr w:type="spellEnd"/>
      <w:r w:rsidR="0050047B">
        <w:rPr>
          <w:rFonts w:ascii="Calibri" w:hAnsi="Calibri"/>
          <w:i/>
        </w:rPr>
        <w:t xml:space="preserve">  </w:t>
      </w:r>
      <w:proofErr w:type="spellStart"/>
      <w:r w:rsidR="0050047B">
        <w:rPr>
          <w:rFonts w:ascii="Calibri" w:hAnsi="Calibri"/>
          <w:i/>
        </w:rPr>
        <w:t>začala</w:t>
      </w:r>
      <w:proofErr w:type="spellEnd"/>
      <w:r w:rsidR="0050047B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karibská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krize</w:t>
      </w:r>
      <w:proofErr w:type="spellEnd"/>
      <w:r w:rsidR="0050047B">
        <w:rPr>
          <w:rFonts w:ascii="Calibri" w:hAnsi="Calibri"/>
          <w:i/>
        </w:rPr>
        <w:t xml:space="preserve">“, „Den, </w:t>
      </w:r>
      <w:proofErr w:type="spellStart"/>
      <w:r w:rsidR="0050047B">
        <w:rPr>
          <w:rFonts w:ascii="Calibri" w:hAnsi="Calibri"/>
          <w:i/>
        </w:rPr>
        <w:t>kdy</w:t>
      </w:r>
      <w:proofErr w:type="spellEnd"/>
      <w:r w:rsidR="0050047B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severní</w:t>
      </w:r>
      <w:proofErr w:type="spellEnd"/>
      <w:r w:rsidR="00982D0E">
        <w:rPr>
          <w:rFonts w:ascii="Calibri" w:hAnsi="Calibri"/>
          <w:i/>
        </w:rPr>
        <w:t xml:space="preserve"> Korea </w:t>
      </w:r>
      <w:proofErr w:type="spellStart"/>
      <w:r w:rsidR="00982D0E">
        <w:rPr>
          <w:rFonts w:ascii="Calibri" w:hAnsi="Calibri"/>
          <w:i/>
        </w:rPr>
        <w:t>dobyla</w:t>
      </w:r>
      <w:proofErr w:type="spellEnd"/>
      <w:r w:rsidR="00982D0E">
        <w:rPr>
          <w:rFonts w:ascii="Calibri" w:hAnsi="Calibri"/>
          <w:i/>
        </w:rPr>
        <w:t xml:space="preserve"> Soul“, „Den, </w:t>
      </w:r>
      <w:proofErr w:type="spellStart"/>
      <w:r w:rsidR="00982D0E">
        <w:rPr>
          <w:rFonts w:ascii="Calibri" w:hAnsi="Calibri"/>
          <w:i/>
        </w:rPr>
        <w:t>kdy</w:t>
      </w:r>
      <w:proofErr w:type="spellEnd"/>
      <w:r w:rsidR="00982D0E">
        <w:rPr>
          <w:rFonts w:ascii="Calibri" w:hAnsi="Calibri"/>
          <w:i/>
        </w:rPr>
        <w:t xml:space="preserve"> se Nelson Mandela </w:t>
      </w:r>
      <w:proofErr w:type="spellStart"/>
      <w:r w:rsidR="00982D0E">
        <w:rPr>
          <w:rFonts w:ascii="Calibri" w:hAnsi="Calibri"/>
          <w:i/>
        </w:rPr>
        <w:t>stal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prezidentem</w:t>
      </w:r>
      <w:proofErr w:type="spellEnd"/>
      <w:r w:rsidR="0050047B">
        <w:rPr>
          <w:rFonts w:ascii="Calibri" w:hAnsi="Calibri"/>
          <w:i/>
        </w:rPr>
        <w:t>“</w:t>
      </w:r>
      <w:r w:rsidR="00982D0E">
        <w:rPr>
          <w:rFonts w:ascii="Calibri" w:hAnsi="Calibri"/>
          <w:i/>
        </w:rPr>
        <w:t xml:space="preserve">, „Den, </w:t>
      </w:r>
      <w:proofErr w:type="spellStart"/>
      <w:r w:rsidR="00982D0E">
        <w:rPr>
          <w:rFonts w:ascii="Calibri" w:hAnsi="Calibri"/>
          <w:i/>
        </w:rPr>
        <w:t>kdy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padla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berlínská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zeď</w:t>
      </w:r>
      <w:proofErr w:type="spellEnd"/>
      <w:r w:rsidR="00982D0E">
        <w:rPr>
          <w:rFonts w:ascii="Calibri" w:hAnsi="Calibri"/>
          <w:i/>
        </w:rPr>
        <w:t xml:space="preserve">“, „Den </w:t>
      </w:r>
      <w:proofErr w:type="spellStart"/>
      <w:r w:rsidR="00982D0E">
        <w:rPr>
          <w:rFonts w:ascii="Calibri" w:hAnsi="Calibri"/>
          <w:i/>
        </w:rPr>
        <w:t>povstání</w:t>
      </w:r>
      <w:proofErr w:type="spellEnd"/>
      <w:r w:rsidR="00982D0E">
        <w:rPr>
          <w:rFonts w:ascii="Calibri" w:hAnsi="Calibri"/>
          <w:i/>
        </w:rPr>
        <w:t xml:space="preserve"> v </w:t>
      </w:r>
      <w:proofErr w:type="spellStart"/>
      <w:r w:rsidR="00982D0E">
        <w:rPr>
          <w:rFonts w:ascii="Calibri" w:hAnsi="Calibri"/>
          <w:i/>
        </w:rPr>
        <w:t>Tibetu</w:t>
      </w:r>
      <w:proofErr w:type="spellEnd"/>
      <w:r w:rsidR="00982D0E">
        <w:rPr>
          <w:rFonts w:ascii="Calibri" w:hAnsi="Calibri"/>
          <w:i/>
        </w:rPr>
        <w:t xml:space="preserve">“, „Den, </w:t>
      </w:r>
      <w:proofErr w:type="spellStart"/>
      <w:r w:rsidR="00982D0E">
        <w:rPr>
          <w:rFonts w:ascii="Calibri" w:hAnsi="Calibri"/>
          <w:i/>
        </w:rPr>
        <w:t>kdy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byla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podepsána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mírová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dohoda</w:t>
      </w:r>
      <w:proofErr w:type="spellEnd"/>
      <w:r>
        <w:rPr>
          <w:rFonts w:ascii="Calibri" w:hAnsi="Calibri"/>
          <w:i/>
        </w:rPr>
        <w:t xml:space="preserve"> </w:t>
      </w:r>
      <w:r w:rsidR="00982D0E">
        <w:rPr>
          <w:rFonts w:ascii="Calibri" w:hAnsi="Calibri"/>
          <w:i/>
        </w:rPr>
        <w:t xml:space="preserve">o </w:t>
      </w:r>
      <w:proofErr w:type="spellStart"/>
      <w:r w:rsidR="00982D0E">
        <w:rPr>
          <w:rFonts w:ascii="Calibri" w:hAnsi="Calibri"/>
          <w:i/>
        </w:rPr>
        <w:t>vi</w:t>
      </w:r>
      <w:r>
        <w:rPr>
          <w:rFonts w:ascii="Calibri" w:hAnsi="Calibri"/>
          <w:i/>
        </w:rPr>
        <w:t>etnamsk</w:t>
      </w:r>
      <w:r w:rsidR="00982D0E">
        <w:rPr>
          <w:rFonts w:ascii="Calibri" w:hAnsi="Calibri"/>
          <w:i/>
        </w:rPr>
        <w:t>é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válce</w:t>
      </w:r>
      <w:proofErr w:type="spellEnd"/>
      <w:r w:rsidR="00982D0E">
        <w:rPr>
          <w:rFonts w:ascii="Calibri" w:hAnsi="Calibri"/>
          <w:i/>
        </w:rPr>
        <w:t xml:space="preserve">“, „Den, </w:t>
      </w:r>
      <w:proofErr w:type="spellStart"/>
      <w:r w:rsidR="00982D0E">
        <w:rPr>
          <w:rFonts w:ascii="Calibri" w:hAnsi="Calibri"/>
          <w:i/>
        </w:rPr>
        <w:t>kdy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byla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rozdělena</w:t>
      </w:r>
      <w:proofErr w:type="spellEnd"/>
      <w:r w:rsidR="00982D0E">
        <w:rPr>
          <w:rFonts w:ascii="Calibri" w:hAnsi="Calibri"/>
          <w:i/>
        </w:rPr>
        <w:t xml:space="preserve"> </w:t>
      </w:r>
      <w:proofErr w:type="spellStart"/>
      <w:r w:rsidR="00982D0E">
        <w:rPr>
          <w:rFonts w:ascii="Calibri" w:hAnsi="Calibri"/>
          <w:i/>
        </w:rPr>
        <w:t>Palestina</w:t>
      </w:r>
      <w:proofErr w:type="spellEnd"/>
      <w:r w:rsidR="00982D0E">
        <w:rPr>
          <w:rFonts w:ascii="Calibri" w:hAnsi="Calibri"/>
          <w:i/>
        </w:rPr>
        <w:t>“</w:t>
      </w:r>
      <w:r w:rsidR="00B015E4">
        <w:rPr>
          <w:rFonts w:ascii="Calibri" w:hAnsi="Calibri"/>
        </w:rPr>
        <w:t xml:space="preserve">, „Den, </w:t>
      </w:r>
      <w:proofErr w:type="spellStart"/>
      <w:r w:rsidR="00B015E4">
        <w:rPr>
          <w:rFonts w:ascii="Calibri" w:hAnsi="Calibri"/>
        </w:rPr>
        <w:t>kdy</w:t>
      </w:r>
      <w:proofErr w:type="spellEnd"/>
      <w:r w:rsidR="00B015E4">
        <w:rPr>
          <w:rFonts w:ascii="Calibri" w:hAnsi="Calibri"/>
        </w:rPr>
        <w:t xml:space="preserve"> Fidel Castro </w:t>
      </w:r>
      <w:proofErr w:type="spellStart"/>
      <w:r w:rsidR="00B015E4">
        <w:rPr>
          <w:rFonts w:ascii="Calibri" w:hAnsi="Calibri"/>
        </w:rPr>
        <w:t>převzal</w:t>
      </w:r>
      <w:proofErr w:type="spellEnd"/>
      <w:r w:rsidR="00B015E4">
        <w:rPr>
          <w:rFonts w:ascii="Calibri" w:hAnsi="Calibri"/>
        </w:rPr>
        <w:t xml:space="preserve"> </w:t>
      </w:r>
      <w:proofErr w:type="spellStart"/>
      <w:r w:rsidR="00B015E4">
        <w:rPr>
          <w:rFonts w:ascii="Calibri" w:hAnsi="Calibri"/>
        </w:rPr>
        <w:t>moc</w:t>
      </w:r>
      <w:proofErr w:type="spellEnd"/>
      <w:r w:rsidR="00B015E4">
        <w:rPr>
          <w:rFonts w:ascii="Calibri" w:hAnsi="Calibri"/>
        </w:rPr>
        <w:t xml:space="preserve"> na </w:t>
      </w:r>
      <w:proofErr w:type="spellStart"/>
      <w:r w:rsidR="00B015E4">
        <w:rPr>
          <w:rFonts w:ascii="Calibri" w:hAnsi="Calibri"/>
        </w:rPr>
        <w:t>Kubě</w:t>
      </w:r>
      <w:proofErr w:type="spellEnd"/>
      <w:r w:rsidR="00B015E4">
        <w:rPr>
          <w:rFonts w:ascii="Calibri" w:hAnsi="Calibri"/>
        </w:rPr>
        <w:t xml:space="preserve">“ </w:t>
      </w:r>
      <w:r w:rsidR="00982D0E">
        <w:rPr>
          <w:rFonts w:ascii="Calibri" w:hAnsi="Calibri"/>
        </w:rPr>
        <w:t xml:space="preserve">a </w:t>
      </w:r>
      <w:proofErr w:type="spellStart"/>
      <w:r w:rsidR="00982D0E">
        <w:rPr>
          <w:rFonts w:ascii="Calibri" w:hAnsi="Calibri"/>
        </w:rPr>
        <w:t>možná</w:t>
      </w:r>
      <w:proofErr w:type="spellEnd"/>
      <w:r w:rsidR="00982D0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</w:t>
      </w:r>
      <w:proofErr w:type="spellStart"/>
      <w:r>
        <w:rPr>
          <w:rFonts w:ascii="Calibri" w:hAnsi="Calibri"/>
        </w:rPr>
        <w:t>mnoho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dalších</w:t>
      </w:r>
      <w:proofErr w:type="spellEnd"/>
      <w:r w:rsidR="00982D0E">
        <w:rPr>
          <w:rFonts w:ascii="Calibri" w:hAnsi="Calibri"/>
        </w:rPr>
        <w:t>.</w:t>
      </w:r>
    </w:p>
    <w:p w:rsidR="0050047B" w:rsidRDefault="0050047B" w:rsidP="00EC6B0A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F4F1A" w:rsidRPr="00960140" w:rsidRDefault="009F4F1A" w:rsidP="009F4F1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zvládnete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trochu</w:t>
      </w:r>
      <w:proofErr w:type="spellEnd"/>
      <w:r>
        <w:rPr>
          <w:rFonts w:ascii="Calibri" w:hAnsi="Calibri"/>
        </w:rPr>
        <w:t xml:space="preserve"> si se </w:t>
      </w:r>
      <w:proofErr w:type="spellStart"/>
      <w:r>
        <w:rPr>
          <w:rFonts w:ascii="Calibri" w:hAnsi="Calibri"/>
        </w:rPr>
        <w:t>zápisem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pohrajete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tradičně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vytiskněte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opište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doplňte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chybějící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vše</w:t>
      </w:r>
      <w:proofErr w:type="spellEnd"/>
      <w:r>
        <w:rPr>
          <w:rFonts w:ascii="Calibri" w:hAnsi="Calibri"/>
        </w:rPr>
        <w:t xml:space="preserve"> mi </w:t>
      </w:r>
      <w:proofErr w:type="spellStart"/>
      <w:r w:rsidRPr="00960140"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r w:rsidRPr="00960140">
        <w:rPr>
          <w:rFonts w:ascii="Calibri" w:hAnsi="Calibri"/>
        </w:rPr>
        <w:t>(</w:t>
      </w:r>
      <w:proofErr w:type="spellStart"/>
      <w:r w:rsidRPr="00960140">
        <w:rPr>
          <w:rFonts w:ascii="Calibri" w:hAnsi="Calibri"/>
        </w:rPr>
        <w:t>osken</w:t>
      </w:r>
      <w:r>
        <w:rPr>
          <w:rFonts w:ascii="Calibri" w:hAnsi="Calibri"/>
        </w:rPr>
        <w:t>ováno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ofoceno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Pracujte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učebnicí</w:t>
      </w:r>
      <w:proofErr w:type="spellEnd"/>
      <w:r>
        <w:rPr>
          <w:rFonts w:ascii="Calibri" w:hAnsi="Calibri"/>
        </w:rPr>
        <w:t xml:space="preserve">, se </w:t>
      </w:r>
      <w:proofErr w:type="spellStart"/>
      <w:r>
        <w:rPr>
          <w:rFonts w:ascii="Calibri" w:hAnsi="Calibri"/>
        </w:rPr>
        <w:t>streamy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slavných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dnech</w:t>
      </w:r>
      <w:proofErr w:type="spellEnd"/>
      <w:r>
        <w:rPr>
          <w:rFonts w:ascii="Calibri" w:hAnsi="Calibri"/>
        </w:rPr>
        <w:t xml:space="preserve"> a v </w:t>
      </w:r>
      <w:proofErr w:type="spellStart"/>
      <w:r>
        <w:rPr>
          <w:rFonts w:ascii="Calibri" w:hAnsi="Calibri"/>
        </w:rPr>
        <w:t>neposlední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řadě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internetem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Opakovaně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hotový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celý</w:t>
      </w:r>
      <w:proofErr w:type="spellEnd"/>
      <w:r w:rsidRPr="0009129F">
        <w:rPr>
          <w:rFonts w:ascii="Calibri" w:hAnsi="Calibri"/>
        </w:rPr>
        <w:sym w:font="Wingdings" w:char="F04A"/>
      </w:r>
      <w:r>
        <w:rPr>
          <w:rFonts w:ascii="Calibri" w:hAnsi="Calibri"/>
        </w:rPr>
        <w:t>.</w:t>
      </w:r>
    </w:p>
    <w:p w:rsidR="009F4F1A" w:rsidRPr="00960140" w:rsidRDefault="009F4F1A" w:rsidP="009F4F1A">
      <w:pPr>
        <w:pStyle w:val="Standard"/>
        <w:rPr>
          <w:rFonts w:ascii="Calibri" w:hAnsi="Calibri"/>
          <w:sz w:val="16"/>
          <w:szCs w:val="16"/>
        </w:rPr>
      </w:pPr>
    </w:p>
    <w:p w:rsidR="009F4F1A" w:rsidRPr="00960140" w:rsidRDefault="009F4F1A" w:rsidP="009F4F1A">
      <w:pPr>
        <w:pStyle w:val="Standard"/>
        <w:rPr>
          <w:rFonts w:ascii="Calibri" w:hAnsi="Calibri"/>
        </w:rPr>
      </w:pPr>
      <w:proofErr w:type="spellStart"/>
      <w:r w:rsidRPr="00960140">
        <w:rPr>
          <w:rFonts w:ascii="Calibri" w:hAnsi="Calibri"/>
        </w:rPr>
        <w:t>Přeji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vám</w:t>
      </w:r>
      <w:proofErr w:type="spellEnd"/>
      <w:r w:rsidRPr="00960140">
        <w:rPr>
          <w:rFonts w:ascii="Calibri" w:hAnsi="Calibri"/>
        </w:rPr>
        <w:t xml:space="preserve"> i </w:t>
      </w:r>
      <w:proofErr w:type="spellStart"/>
      <w:r w:rsidRPr="00960140">
        <w:rPr>
          <w:rFonts w:ascii="Calibri" w:hAnsi="Calibri"/>
        </w:rPr>
        <w:t>všem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vašim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blízkým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pevné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="00713F7D">
        <w:rPr>
          <w:rFonts w:ascii="Calibri" w:hAnsi="Calibri"/>
        </w:rPr>
        <w:t>zdraví</w:t>
      </w:r>
      <w:proofErr w:type="spellEnd"/>
      <w:r w:rsidR="00713F7D">
        <w:rPr>
          <w:rFonts w:ascii="Calibri" w:hAnsi="Calibri"/>
        </w:rPr>
        <w:t xml:space="preserve">, </w:t>
      </w:r>
      <w:proofErr w:type="spellStart"/>
      <w:r w:rsidR="00713F7D">
        <w:rPr>
          <w:rFonts w:ascii="Calibri" w:hAnsi="Calibri"/>
        </w:rPr>
        <w:t>hodně</w:t>
      </w:r>
      <w:proofErr w:type="spellEnd"/>
      <w:r w:rsidR="00713F7D">
        <w:rPr>
          <w:rFonts w:ascii="Calibri" w:hAnsi="Calibri"/>
        </w:rPr>
        <w:t xml:space="preserve"> </w:t>
      </w:r>
      <w:proofErr w:type="spellStart"/>
      <w:r w:rsidR="00713F7D">
        <w:rPr>
          <w:rFonts w:ascii="Calibri" w:hAnsi="Calibri"/>
        </w:rPr>
        <w:t>sil</w:t>
      </w:r>
      <w:proofErr w:type="spellEnd"/>
      <w:r w:rsidR="00713F7D">
        <w:rPr>
          <w:rFonts w:ascii="Calibri" w:hAnsi="Calibri"/>
        </w:rPr>
        <w:t xml:space="preserve"> a </w:t>
      </w:r>
      <w:proofErr w:type="spellStart"/>
      <w:r w:rsidR="00713F7D">
        <w:rPr>
          <w:rFonts w:ascii="Calibri" w:hAnsi="Calibri"/>
        </w:rPr>
        <w:t>dobrou</w:t>
      </w:r>
      <w:proofErr w:type="spellEnd"/>
      <w:r w:rsidR="00713F7D">
        <w:rPr>
          <w:rFonts w:ascii="Calibri" w:hAnsi="Calibri"/>
        </w:rPr>
        <w:t xml:space="preserve"> </w:t>
      </w:r>
      <w:proofErr w:type="spellStart"/>
      <w:r w:rsidR="00713F7D">
        <w:rPr>
          <w:rFonts w:ascii="Calibri" w:hAnsi="Calibri"/>
        </w:rPr>
        <w:t>mysl</w:t>
      </w:r>
      <w:proofErr w:type="spellEnd"/>
      <w:r w:rsidR="00713F7D">
        <w:rPr>
          <w:rFonts w:ascii="Calibri" w:hAnsi="Calibri"/>
        </w:rPr>
        <w:t xml:space="preserve"> v </w:t>
      </w:r>
      <w:proofErr w:type="spellStart"/>
      <w:r w:rsidR="00713F7D">
        <w:rPr>
          <w:rFonts w:ascii="Calibri" w:hAnsi="Calibri"/>
        </w:rPr>
        <w:t>těchto</w:t>
      </w:r>
      <w:proofErr w:type="spellEnd"/>
      <w:r w:rsidR="00713F7D">
        <w:rPr>
          <w:rFonts w:ascii="Calibri" w:hAnsi="Calibri"/>
        </w:rPr>
        <w:t xml:space="preserve"> </w:t>
      </w:r>
      <w:proofErr w:type="spellStart"/>
      <w:r w:rsidR="00713F7D">
        <w:rPr>
          <w:rFonts w:ascii="Calibri" w:hAnsi="Calibri"/>
        </w:rPr>
        <w:t>krásných</w:t>
      </w:r>
      <w:proofErr w:type="spellEnd"/>
      <w:r w:rsidR="00713F7D">
        <w:rPr>
          <w:rFonts w:ascii="Calibri" w:hAnsi="Calibri"/>
        </w:rPr>
        <w:t xml:space="preserve"> </w:t>
      </w:r>
      <w:proofErr w:type="spellStart"/>
      <w:r w:rsidR="00713F7D">
        <w:rPr>
          <w:rFonts w:ascii="Calibri" w:hAnsi="Calibri"/>
        </w:rPr>
        <w:t>májových</w:t>
      </w:r>
      <w:proofErr w:type="spellEnd"/>
      <w:r w:rsidR="00713F7D">
        <w:rPr>
          <w:rFonts w:ascii="Calibri" w:hAnsi="Calibri"/>
        </w:rPr>
        <w:t xml:space="preserve"> </w:t>
      </w:r>
      <w:proofErr w:type="spellStart"/>
      <w:r w:rsidR="00713F7D">
        <w:rPr>
          <w:rFonts w:ascii="Calibri" w:hAnsi="Calibri"/>
        </w:rPr>
        <w:t>dnech</w:t>
      </w:r>
      <w:proofErr w:type="spellEnd"/>
      <w:r w:rsidR="00713F7D" w:rsidRPr="00713F7D">
        <w:rPr>
          <w:rFonts w:ascii="Calibri" w:hAnsi="Calibri"/>
        </w:rPr>
        <w:sym w:font="Wingdings" w:char="F04A"/>
      </w:r>
    </w:p>
    <w:p w:rsidR="009F4F1A" w:rsidRPr="00960140" w:rsidRDefault="009F4F1A" w:rsidP="009F4F1A">
      <w:pPr>
        <w:pStyle w:val="Standard"/>
        <w:rPr>
          <w:rFonts w:ascii="Calibri" w:hAnsi="Calibri"/>
          <w:sz w:val="16"/>
          <w:szCs w:val="16"/>
        </w:rPr>
      </w:pPr>
    </w:p>
    <w:p w:rsidR="009F4F1A" w:rsidRPr="00960140" w:rsidRDefault="009F4F1A" w:rsidP="009F4F1A">
      <w:pPr>
        <w:pStyle w:val="Standard"/>
        <w:rPr>
          <w:rFonts w:ascii="Calibri" w:hAnsi="Calibri"/>
        </w:rPr>
      </w:pPr>
      <w:r w:rsidRPr="00960140">
        <w:rPr>
          <w:rFonts w:ascii="Calibri" w:hAnsi="Calibri"/>
        </w:rPr>
        <w:t xml:space="preserve">V </w:t>
      </w:r>
      <w:proofErr w:type="spellStart"/>
      <w:r w:rsidRPr="00960140">
        <w:rPr>
          <w:rFonts w:ascii="Calibri" w:hAnsi="Calibri"/>
        </w:rPr>
        <w:t>případě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jakýchkoli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dotazů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můžete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kontaktovat</w:t>
      </w:r>
      <w:proofErr w:type="spellEnd"/>
      <w:r w:rsidRPr="00960140">
        <w:rPr>
          <w:rFonts w:ascii="Calibri" w:hAnsi="Calibri"/>
        </w:rPr>
        <w:t xml:space="preserve"> na email: </w:t>
      </w:r>
      <w:hyperlink r:id="rId5" w:history="1">
        <w:r w:rsidRPr="00960140">
          <w:rPr>
            <w:rStyle w:val="Hypertextovodkaz"/>
            <w:rFonts w:ascii="Calibri" w:hAnsi="Calibri"/>
          </w:rPr>
          <w:t>kolar@zshorni.cz</w:t>
        </w:r>
      </w:hyperlink>
    </w:p>
    <w:p w:rsidR="00B42001" w:rsidRDefault="008C3015" w:rsidP="008C301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42001">
        <w:rPr>
          <w:sz w:val="22"/>
          <w:szCs w:val="22"/>
        </w:rPr>
        <w:tab/>
      </w:r>
      <w:r w:rsidR="00B42001">
        <w:rPr>
          <w:sz w:val="22"/>
          <w:szCs w:val="22"/>
        </w:rPr>
        <w:tab/>
      </w:r>
    </w:p>
    <w:p w:rsidR="00B42001" w:rsidRDefault="00B42001" w:rsidP="008C3015">
      <w:pPr>
        <w:rPr>
          <w:sz w:val="22"/>
          <w:szCs w:val="22"/>
        </w:rPr>
      </w:pPr>
    </w:p>
    <w:p w:rsidR="00B42001" w:rsidRDefault="00B42001" w:rsidP="008C3015">
      <w:pPr>
        <w:rPr>
          <w:sz w:val="22"/>
          <w:szCs w:val="22"/>
        </w:rPr>
      </w:pPr>
    </w:p>
    <w:p w:rsidR="00B42001" w:rsidRDefault="00B42001" w:rsidP="008C3015">
      <w:pPr>
        <w:rPr>
          <w:sz w:val="22"/>
          <w:szCs w:val="22"/>
        </w:rPr>
      </w:pPr>
    </w:p>
    <w:p w:rsidR="00B42001" w:rsidRDefault="00B42001" w:rsidP="008C3015">
      <w:pPr>
        <w:rPr>
          <w:sz w:val="22"/>
          <w:szCs w:val="22"/>
        </w:rPr>
      </w:pPr>
    </w:p>
    <w:p w:rsidR="00B42001" w:rsidRDefault="00B42001" w:rsidP="008C3015">
      <w:pPr>
        <w:rPr>
          <w:sz w:val="22"/>
          <w:szCs w:val="22"/>
        </w:rPr>
      </w:pPr>
    </w:p>
    <w:p w:rsidR="00B42001" w:rsidRDefault="00B42001" w:rsidP="008C3015">
      <w:pPr>
        <w:rPr>
          <w:sz w:val="22"/>
          <w:szCs w:val="22"/>
        </w:rPr>
      </w:pPr>
    </w:p>
    <w:p w:rsidR="00B42001" w:rsidRDefault="00B42001" w:rsidP="008C3015">
      <w:pPr>
        <w:rPr>
          <w:sz w:val="22"/>
          <w:szCs w:val="22"/>
        </w:rPr>
      </w:pPr>
    </w:p>
    <w:p w:rsidR="00B42001" w:rsidRDefault="00B42001" w:rsidP="008C3015">
      <w:pPr>
        <w:rPr>
          <w:sz w:val="22"/>
          <w:szCs w:val="22"/>
        </w:rPr>
      </w:pPr>
    </w:p>
    <w:p w:rsidR="00B42001" w:rsidRDefault="00B42001" w:rsidP="008C3015">
      <w:pPr>
        <w:rPr>
          <w:sz w:val="22"/>
          <w:szCs w:val="22"/>
        </w:rPr>
      </w:pPr>
    </w:p>
    <w:p w:rsidR="008C3015" w:rsidRDefault="008C3015" w:rsidP="00B42001">
      <w:pPr>
        <w:ind w:left="1416" w:firstLine="708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Svět od roku 1948</w:t>
      </w:r>
      <w:r w:rsidR="00B42001">
        <w:rPr>
          <w:sz w:val="22"/>
          <w:szCs w:val="22"/>
        </w:rPr>
        <w:tab/>
      </w:r>
      <w:r w:rsidR="00B42001">
        <w:rPr>
          <w:sz w:val="22"/>
          <w:szCs w:val="22"/>
        </w:rPr>
        <w:tab/>
        <w:t xml:space="preserve">s. 81 – 83, 92, 95 – </w:t>
      </w:r>
      <w:r>
        <w:rPr>
          <w:sz w:val="22"/>
          <w:szCs w:val="22"/>
        </w:rPr>
        <w:t>96</w:t>
      </w:r>
    </w:p>
    <w:p w:rsidR="008C3015" w:rsidRDefault="008C3015" w:rsidP="008C3015">
      <w:pPr>
        <w:rPr>
          <w:sz w:val="2"/>
          <w:szCs w:val="2"/>
        </w:rPr>
      </w:pPr>
    </w:p>
    <w:p w:rsidR="008C3015" w:rsidRPr="00B42001" w:rsidRDefault="008C3015" w:rsidP="008C3015">
      <w:pPr>
        <w:rPr>
          <w:sz w:val="4"/>
          <w:szCs w:val="4"/>
        </w:rPr>
      </w:pPr>
    </w:p>
    <w:p w:rsidR="008C3015" w:rsidRDefault="008C3015" w:rsidP="008C3015">
      <w:pPr>
        <w:rPr>
          <w:sz w:val="22"/>
          <w:szCs w:val="22"/>
        </w:rPr>
      </w:pPr>
      <w:r>
        <w:rPr>
          <w:sz w:val="22"/>
          <w:szCs w:val="22"/>
        </w:rPr>
        <w:t>- z původních kolonií vznikají nové samostatné státy = de…………</w:t>
      </w:r>
      <w:r w:rsidR="003D4C9E">
        <w:rPr>
          <w:sz w:val="22"/>
          <w:szCs w:val="22"/>
        </w:rPr>
        <w:t>….</w:t>
      </w:r>
      <w:r>
        <w:rPr>
          <w:sz w:val="22"/>
          <w:szCs w:val="22"/>
        </w:rPr>
        <w:t>……….. – např.</w:t>
      </w:r>
    </w:p>
    <w:p w:rsidR="000335D8" w:rsidRPr="000335D8" w:rsidRDefault="000335D8" w:rsidP="000335D8">
      <w:pPr>
        <w:rPr>
          <w:sz w:val="8"/>
          <w:szCs w:val="8"/>
        </w:rPr>
      </w:pPr>
    </w:p>
    <w:p w:rsidR="000335D8" w:rsidRDefault="008C3015" w:rsidP="000335D8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0335D8">
        <w:rPr>
          <w:sz w:val="22"/>
          <w:szCs w:val="22"/>
        </w:rPr>
        <w:t>od Ve</w:t>
      </w:r>
      <w:r w:rsidR="003D4C9E" w:rsidRPr="000335D8">
        <w:rPr>
          <w:sz w:val="22"/>
          <w:szCs w:val="22"/>
        </w:rPr>
        <w:t>lké</w:t>
      </w:r>
      <w:r w:rsidRPr="000335D8">
        <w:rPr>
          <w:sz w:val="22"/>
          <w:szCs w:val="22"/>
        </w:rPr>
        <w:t xml:space="preserve"> Británie → Indie: osobnost: M ……….……G……………............, </w:t>
      </w:r>
    </w:p>
    <w:p w:rsidR="000335D8" w:rsidRPr="000335D8" w:rsidRDefault="000335D8" w:rsidP="000335D8">
      <w:pPr>
        <w:pStyle w:val="Odstavecseseznamem"/>
        <w:rPr>
          <w:sz w:val="8"/>
          <w:szCs w:val="8"/>
        </w:rPr>
      </w:pPr>
    </w:p>
    <w:p w:rsidR="008C3015" w:rsidRPr="000335D8" w:rsidRDefault="008C3015" w:rsidP="000335D8">
      <w:pPr>
        <w:pStyle w:val="Odstavecseseznamem"/>
        <w:rPr>
          <w:sz w:val="22"/>
          <w:szCs w:val="22"/>
        </w:rPr>
      </w:pPr>
      <w:r w:rsidRPr="000335D8">
        <w:rPr>
          <w:sz w:val="22"/>
          <w:szCs w:val="22"/>
        </w:rPr>
        <w:t>Pákistán, B……</w:t>
      </w:r>
      <w:r w:rsidR="003D4C9E" w:rsidRPr="000335D8">
        <w:rPr>
          <w:sz w:val="22"/>
          <w:szCs w:val="22"/>
        </w:rPr>
        <w:t>…</w:t>
      </w:r>
      <w:r w:rsidRPr="000335D8">
        <w:rPr>
          <w:sz w:val="22"/>
          <w:szCs w:val="22"/>
        </w:rPr>
        <w:t xml:space="preserve">…. </w:t>
      </w:r>
      <w:proofErr w:type="gramStart"/>
      <w:r w:rsidRPr="000335D8">
        <w:rPr>
          <w:sz w:val="22"/>
          <w:szCs w:val="22"/>
        </w:rPr>
        <w:t>atd</w:t>
      </w:r>
      <w:proofErr w:type="gramEnd"/>
      <w:r w:rsidRPr="000335D8">
        <w:rPr>
          <w:sz w:val="22"/>
          <w:szCs w:val="22"/>
        </w:rPr>
        <w:t>.</w:t>
      </w:r>
    </w:p>
    <w:p w:rsidR="000335D8" w:rsidRPr="000335D8" w:rsidRDefault="000335D8" w:rsidP="003D4C9E">
      <w:pPr>
        <w:ind w:left="708" w:firstLine="708"/>
        <w:rPr>
          <w:sz w:val="8"/>
          <w:szCs w:val="8"/>
        </w:rPr>
      </w:pPr>
    </w:p>
    <w:p w:rsidR="000335D8" w:rsidRDefault="003D4C9E" w:rsidP="003D4C9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→ JAR = ……………………</w:t>
      </w:r>
      <w:r w:rsidR="00146D19">
        <w:rPr>
          <w:sz w:val="22"/>
          <w:szCs w:val="22"/>
        </w:rPr>
        <w:t>.</w:t>
      </w:r>
      <w:r>
        <w:rPr>
          <w:sz w:val="22"/>
          <w:szCs w:val="22"/>
        </w:rPr>
        <w:t>………, boj proti politice a……</w:t>
      </w:r>
      <w:r w:rsidR="00146D19">
        <w:rPr>
          <w:sz w:val="22"/>
          <w:szCs w:val="22"/>
        </w:rPr>
        <w:t>.</w:t>
      </w:r>
      <w:r>
        <w:rPr>
          <w:sz w:val="22"/>
          <w:szCs w:val="22"/>
        </w:rPr>
        <w:t>………</w:t>
      </w:r>
      <w:r w:rsidR="00146D1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0335D8" w:rsidRPr="000335D8" w:rsidRDefault="000335D8" w:rsidP="003D4C9E">
      <w:pPr>
        <w:ind w:left="708" w:firstLine="708"/>
        <w:rPr>
          <w:sz w:val="8"/>
          <w:szCs w:val="8"/>
        </w:rPr>
      </w:pPr>
    </w:p>
    <w:p w:rsidR="003D4C9E" w:rsidRDefault="003D4C9E" w:rsidP="003D4C9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v čele boje N………. M…</w:t>
      </w:r>
      <w:r w:rsidR="00146D19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  <w:r w:rsidR="00146D19">
        <w:rPr>
          <w:sz w:val="22"/>
          <w:szCs w:val="22"/>
        </w:rPr>
        <w:t xml:space="preserve"> </w:t>
      </w:r>
      <w:proofErr w:type="gramStart"/>
      <w:r w:rsidR="00146D19">
        <w:rPr>
          <w:sz w:val="22"/>
          <w:szCs w:val="22"/>
        </w:rPr>
        <w:t>(1.černošský</w:t>
      </w:r>
      <w:proofErr w:type="gramEnd"/>
      <w:r w:rsidR="00146D19">
        <w:rPr>
          <w:sz w:val="22"/>
          <w:szCs w:val="22"/>
        </w:rPr>
        <w:t xml:space="preserve"> prezident v roce 1994)</w:t>
      </w:r>
    </w:p>
    <w:p w:rsidR="000335D8" w:rsidRPr="000335D8" w:rsidRDefault="000335D8" w:rsidP="003D4C9E">
      <w:pPr>
        <w:ind w:left="708" w:firstLine="708"/>
        <w:rPr>
          <w:sz w:val="8"/>
          <w:szCs w:val="8"/>
        </w:rPr>
      </w:pPr>
    </w:p>
    <w:p w:rsidR="003D4C9E" w:rsidRPr="00146D19" w:rsidRDefault="003D4C9E" w:rsidP="00146D1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a…………… = ……………………………………………………</w:t>
      </w:r>
      <w:r w:rsidR="00146D19">
        <w:rPr>
          <w:sz w:val="22"/>
          <w:szCs w:val="22"/>
        </w:rPr>
        <w:t>…….</w:t>
      </w:r>
    </w:p>
    <w:p w:rsidR="000335D8" w:rsidRPr="000335D8" w:rsidRDefault="000335D8" w:rsidP="000335D8">
      <w:pPr>
        <w:pStyle w:val="Odstavecseseznamem"/>
        <w:rPr>
          <w:sz w:val="8"/>
          <w:szCs w:val="8"/>
        </w:rPr>
      </w:pPr>
    </w:p>
    <w:p w:rsidR="000335D8" w:rsidRDefault="008C3015" w:rsidP="000335D8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0335D8">
        <w:rPr>
          <w:sz w:val="22"/>
          <w:szCs w:val="22"/>
        </w:rPr>
        <w:t>od Nizozemí → Indonésie</w:t>
      </w:r>
    </w:p>
    <w:p w:rsidR="000335D8" w:rsidRPr="007C426A" w:rsidRDefault="000335D8" w:rsidP="000335D8">
      <w:pPr>
        <w:pStyle w:val="Odstavecseseznamem"/>
        <w:rPr>
          <w:sz w:val="8"/>
          <w:szCs w:val="8"/>
        </w:rPr>
      </w:pPr>
    </w:p>
    <w:p w:rsidR="007C426A" w:rsidRDefault="008C3015" w:rsidP="007C426A">
      <w:pPr>
        <w:pStyle w:val="Odstavecseseznamem"/>
        <w:rPr>
          <w:sz w:val="22"/>
          <w:szCs w:val="22"/>
        </w:rPr>
      </w:pPr>
      <w:r w:rsidRPr="000335D8">
        <w:rPr>
          <w:sz w:val="22"/>
          <w:szCs w:val="22"/>
        </w:rPr>
        <w:t>Francouzská Indočína → např. V……</w:t>
      </w:r>
      <w:r w:rsidR="00C721F8" w:rsidRPr="000335D8">
        <w:rPr>
          <w:sz w:val="22"/>
          <w:szCs w:val="22"/>
        </w:rPr>
        <w:t>….</w:t>
      </w:r>
      <w:r w:rsidRPr="000335D8">
        <w:rPr>
          <w:sz w:val="22"/>
          <w:szCs w:val="22"/>
        </w:rPr>
        <w:t xml:space="preserve">…….. rozdělený na 2 části: sever, kde </w:t>
      </w:r>
    </w:p>
    <w:p w:rsidR="007C426A" w:rsidRPr="007C426A" w:rsidRDefault="007C426A" w:rsidP="007C426A">
      <w:pPr>
        <w:pStyle w:val="Odstavecseseznamem"/>
        <w:rPr>
          <w:sz w:val="8"/>
          <w:szCs w:val="8"/>
        </w:rPr>
      </w:pPr>
    </w:p>
    <w:p w:rsidR="007C426A" w:rsidRDefault="008C3015" w:rsidP="007C426A">
      <w:pPr>
        <w:pStyle w:val="Odstavecseseznamem"/>
        <w:rPr>
          <w:sz w:val="22"/>
          <w:szCs w:val="22"/>
        </w:rPr>
      </w:pPr>
      <w:r w:rsidRPr="000335D8">
        <w:rPr>
          <w:sz w:val="22"/>
          <w:szCs w:val="22"/>
        </w:rPr>
        <w:t xml:space="preserve">vládli ……........….. a jih podporovaný …….. =&gt; </w:t>
      </w:r>
      <w:r w:rsidR="00C721F8" w:rsidRPr="000335D8">
        <w:rPr>
          <w:sz w:val="22"/>
          <w:szCs w:val="22"/>
        </w:rPr>
        <w:t xml:space="preserve">válka (1965 – 1975): vítězství </w:t>
      </w:r>
    </w:p>
    <w:p w:rsidR="007C426A" w:rsidRPr="007C426A" w:rsidRDefault="007C426A" w:rsidP="007C426A">
      <w:pPr>
        <w:pStyle w:val="Odstavecseseznamem"/>
        <w:rPr>
          <w:sz w:val="8"/>
          <w:szCs w:val="8"/>
        </w:rPr>
      </w:pPr>
    </w:p>
    <w:p w:rsidR="008C3015" w:rsidRPr="000335D8" w:rsidRDefault="00C721F8" w:rsidP="007C426A">
      <w:pPr>
        <w:pStyle w:val="Odstavecseseznamem"/>
        <w:rPr>
          <w:sz w:val="22"/>
          <w:szCs w:val="22"/>
        </w:rPr>
      </w:pPr>
      <w:r w:rsidRPr="000335D8">
        <w:rPr>
          <w:sz w:val="22"/>
          <w:szCs w:val="22"/>
        </w:rPr>
        <w:t xml:space="preserve">…………………… (konec v době vlády amerického prezidenta R. </w:t>
      </w:r>
      <w:proofErr w:type="spellStart"/>
      <w:r w:rsidRPr="000335D8">
        <w:rPr>
          <w:sz w:val="22"/>
          <w:szCs w:val="22"/>
        </w:rPr>
        <w:t>Nixona</w:t>
      </w:r>
      <w:proofErr w:type="spellEnd"/>
      <w:r w:rsidRPr="000335D8">
        <w:rPr>
          <w:sz w:val="22"/>
          <w:szCs w:val="22"/>
        </w:rPr>
        <w:t>)</w:t>
      </w:r>
      <w:r w:rsidR="003D4C9E" w:rsidRPr="000335D8">
        <w:rPr>
          <w:sz w:val="22"/>
          <w:szCs w:val="22"/>
        </w:rPr>
        <w:t>,</w:t>
      </w:r>
    </w:p>
    <w:p w:rsidR="007C426A" w:rsidRPr="007C426A" w:rsidRDefault="007C426A" w:rsidP="003D4C9E">
      <w:pPr>
        <w:ind w:left="720"/>
        <w:rPr>
          <w:sz w:val="8"/>
          <w:szCs w:val="8"/>
        </w:rPr>
      </w:pPr>
    </w:p>
    <w:p w:rsidR="003D4C9E" w:rsidRPr="00C721F8" w:rsidRDefault="003D4C9E" w:rsidP="003D4C9E">
      <w:pPr>
        <w:ind w:left="720"/>
        <w:rPr>
          <w:sz w:val="22"/>
          <w:szCs w:val="22"/>
        </w:rPr>
      </w:pPr>
      <w:r>
        <w:rPr>
          <w:sz w:val="22"/>
          <w:szCs w:val="22"/>
        </w:rPr>
        <w:t>přejmenování města Saigon na ……………………………. Město</w:t>
      </w:r>
    </w:p>
    <w:p w:rsidR="008C3015" w:rsidRPr="00B42001" w:rsidRDefault="008C3015" w:rsidP="008C3015">
      <w:pPr>
        <w:ind w:left="180"/>
        <w:rPr>
          <w:sz w:val="8"/>
          <w:szCs w:val="8"/>
        </w:rPr>
      </w:pPr>
    </w:p>
    <w:p w:rsidR="007C426A" w:rsidRDefault="008C3015" w:rsidP="008C301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K………</w:t>
      </w:r>
      <w:r w:rsidR="000335D8">
        <w:rPr>
          <w:sz w:val="22"/>
          <w:szCs w:val="22"/>
          <w:u w:val="single"/>
        </w:rPr>
        <w:t>...</w:t>
      </w:r>
      <w:r>
        <w:rPr>
          <w:sz w:val="22"/>
          <w:szCs w:val="22"/>
          <w:u w:val="single"/>
        </w:rPr>
        <w:t>… válka</w:t>
      </w:r>
      <w:r>
        <w:rPr>
          <w:sz w:val="22"/>
          <w:szCs w:val="22"/>
        </w:rPr>
        <w:t xml:space="preserve"> (1950 – 1953): rozdělení K…….. na 2 části:</w:t>
      </w:r>
      <w:r w:rsidR="000335D8">
        <w:rPr>
          <w:sz w:val="22"/>
          <w:szCs w:val="22"/>
        </w:rPr>
        <w:t xml:space="preserve"> sever – komunistický </w:t>
      </w:r>
    </w:p>
    <w:p w:rsidR="007C426A" w:rsidRPr="007C426A" w:rsidRDefault="007C426A" w:rsidP="008C3015">
      <w:pPr>
        <w:rPr>
          <w:sz w:val="8"/>
          <w:szCs w:val="8"/>
        </w:rPr>
      </w:pPr>
    </w:p>
    <w:p w:rsidR="008C3015" w:rsidRDefault="000335D8" w:rsidP="008C3015">
      <w:pPr>
        <w:rPr>
          <w:sz w:val="22"/>
          <w:szCs w:val="22"/>
        </w:rPr>
      </w:pPr>
      <w:r>
        <w:rPr>
          <w:sz w:val="22"/>
          <w:szCs w:val="22"/>
        </w:rPr>
        <w:t xml:space="preserve">stát </w:t>
      </w:r>
      <w:r w:rsidR="00146D19">
        <w:rPr>
          <w:sz w:val="22"/>
          <w:szCs w:val="22"/>
        </w:rPr>
        <w:t xml:space="preserve"> </w:t>
      </w:r>
      <w:r w:rsidR="008C3015">
        <w:rPr>
          <w:sz w:val="22"/>
          <w:szCs w:val="22"/>
        </w:rPr>
        <w:t>……………</w:t>
      </w:r>
      <w:r w:rsidR="00146D1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………, </w:t>
      </w:r>
      <w:r w:rsidR="00146D19">
        <w:rPr>
          <w:sz w:val="22"/>
          <w:szCs w:val="22"/>
        </w:rPr>
        <w:t>v</w:t>
      </w:r>
      <w:r>
        <w:rPr>
          <w:sz w:val="22"/>
          <w:szCs w:val="22"/>
        </w:rPr>
        <w:t> čele:</w:t>
      </w:r>
      <w:r w:rsidR="00146D19">
        <w:rPr>
          <w:sz w:val="22"/>
          <w:szCs w:val="22"/>
        </w:rPr>
        <w:t xml:space="preserve"> ……</w:t>
      </w:r>
      <w:r>
        <w:rPr>
          <w:sz w:val="22"/>
          <w:szCs w:val="22"/>
        </w:rPr>
        <w:t>..</w:t>
      </w:r>
      <w:r w:rsidR="00146D19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="00146D19">
        <w:rPr>
          <w:sz w:val="22"/>
          <w:szCs w:val="22"/>
        </w:rPr>
        <w:t>……………..</w:t>
      </w:r>
      <w:r>
        <w:rPr>
          <w:sz w:val="22"/>
          <w:szCs w:val="22"/>
        </w:rPr>
        <w:t>,</w:t>
      </w:r>
    </w:p>
    <w:p w:rsidR="007C426A" w:rsidRPr="007C426A" w:rsidRDefault="007C426A" w:rsidP="000335D8">
      <w:pPr>
        <w:rPr>
          <w:sz w:val="8"/>
          <w:szCs w:val="8"/>
        </w:rPr>
      </w:pPr>
    </w:p>
    <w:p w:rsidR="008C3015" w:rsidRDefault="000335D8" w:rsidP="000335D8">
      <w:pPr>
        <w:rPr>
          <w:sz w:val="22"/>
          <w:szCs w:val="22"/>
        </w:rPr>
      </w:pPr>
      <w:r>
        <w:rPr>
          <w:sz w:val="22"/>
          <w:szCs w:val="22"/>
        </w:rPr>
        <w:t xml:space="preserve">jih – stát </w:t>
      </w:r>
      <w:r w:rsidR="008C3015">
        <w:rPr>
          <w:sz w:val="22"/>
          <w:szCs w:val="22"/>
        </w:rPr>
        <w:t>…………………</w:t>
      </w:r>
      <w:r>
        <w:rPr>
          <w:sz w:val="22"/>
          <w:szCs w:val="22"/>
        </w:rPr>
        <w:t>….</w:t>
      </w:r>
      <w:r w:rsidR="008C3015">
        <w:rPr>
          <w:sz w:val="22"/>
          <w:szCs w:val="22"/>
        </w:rPr>
        <w:t>………</w:t>
      </w:r>
      <w:r>
        <w:rPr>
          <w:sz w:val="22"/>
          <w:szCs w:val="22"/>
        </w:rPr>
        <w:t xml:space="preserve"> podporovaný státem </w:t>
      </w:r>
      <w:r w:rsidR="008C3015">
        <w:rPr>
          <w:sz w:val="22"/>
          <w:szCs w:val="22"/>
        </w:rPr>
        <w:t>…………………………….</w:t>
      </w:r>
    </w:p>
    <w:p w:rsidR="008C3015" w:rsidRPr="00B42001" w:rsidRDefault="008C3015" w:rsidP="008C3015">
      <w:pPr>
        <w:ind w:left="180"/>
        <w:rPr>
          <w:sz w:val="8"/>
          <w:szCs w:val="8"/>
        </w:rPr>
      </w:pPr>
    </w:p>
    <w:p w:rsidR="008C3015" w:rsidRDefault="008C3015" w:rsidP="008C301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Č…..</w:t>
      </w:r>
      <w:r>
        <w:rPr>
          <w:sz w:val="22"/>
          <w:szCs w:val="22"/>
        </w:rPr>
        <w:t xml:space="preserve"> (1949): vítězství komunistů v čele s …………</w:t>
      </w:r>
      <w:r w:rsidR="000335D8">
        <w:rPr>
          <w:sz w:val="22"/>
          <w:szCs w:val="22"/>
        </w:rPr>
        <w:t>….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nad</w:t>
      </w:r>
      <w:proofErr w:type="gramEnd"/>
      <w:r>
        <w:rPr>
          <w:sz w:val="22"/>
          <w:szCs w:val="22"/>
        </w:rPr>
        <w:t xml:space="preserve"> ….............……..…, </w:t>
      </w:r>
    </w:p>
    <w:p w:rsidR="007C426A" w:rsidRPr="007C426A" w:rsidRDefault="007C426A" w:rsidP="008C3015">
      <w:pPr>
        <w:ind w:left="180"/>
        <w:rPr>
          <w:sz w:val="8"/>
          <w:szCs w:val="8"/>
        </w:rPr>
      </w:pPr>
    </w:p>
    <w:p w:rsidR="008C3015" w:rsidRDefault="008C3015" w:rsidP="008C3015">
      <w:pPr>
        <w:ind w:left="180"/>
        <w:rPr>
          <w:sz w:val="22"/>
          <w:szCs w:val="22"/>
        </w:rPr>
      </w:pPr>
      <w:r>
        <w:rPr>
          <w:sz w:val="22"/>
          <w:szCs w:val="22"/>
        </w:rPr>
        <w:t>který na ostrově ……………….. vyhlásil samostatný stát</w:t>
      </w:r>
    </w:p>
    <w:p w:rsidR="007C426A" w:rsidRPr="007C426A" w:rsidRDefault="007C426A" w:rsidP="008C3015">
      <w:pPr>
        <w:ind w:left="180"/>
        <w:rPr>
          <w:sz w:val="8"/>
          <w:szCs w:val="8"/>
        </w:rPr>
      </w:pPr>
    </w:p>
    <w:p w:rsidR="008C3015" w:rsidRDefault="008C3015" w:rsidP="008C3015">
      <w:pPr>
        <w:ind w:left="180"/>
        <w:rPr>
          <w:sz w:val="22"/>
          <w:szCs w:val="22"/>
        </w:rPr>
      </w:pPr>
      <w:r>
        <w:rPr>
          <w:sz w:val="22"/>
          <w:szCs w:val="22"/>
        </w:rPr>
        <w:t>+ okupace T………. (útěk D…….…</w:t>
      </w:r>
      <w:r w:rsidR="000335D8">
        <w:rPr>
          <w:sz w:val="22"/>
          <w:szCs w:val="22"/>
        </w:rPr>
        <w:t>….</w:t>
      </w:r>
      <w:r>
        <w:rPr>
          <w:sz w:val="22"/>
          <w:szCs w:val="22"/>
        </w:rPr>
        <w:t xml:space="preserve">….. do exilu do I…….. v r. 1959 po krvavém </w:t>
      </w:r>
    </w:p>
    <w:p w:rsidR="007C426A" w:rsidRPr="007C426A" w:rsidRDefault="007C426A" w:rsidP="000335D8">
      <w:pPr>
        <w:ind w:left="180"/>
        <w:rPr>
          <w:sz w:val="8"/>
          <w:szCs w:val="8"/>
        </w:rPr>
      </w:pPr>
    </w:p>
    <w:p w:rsidR="008C3015" w:rsidRDefault="008C3015" w:rsidP="000335D8">
      <w:pPr>
        <w:ind w:left="180"/>
        <w:rPr>
          <w:sz w:val="22"/>
          <w:szCs w:val="22"/>
        </w:rPr>
      </w:pPr>
      <w:r>
        <w:rPr>
          <w:sz w:val="22"/>
          <w:szCs w:val="22"/>
        </w:rPr>
        <w:t>potlačení ozbrojeného</w:t>
      </w:r>
      <w:r w:rsidR="000335D8">
        <w:rPr>
          <w:sz w:val="22"/>
          <w:szCs w:val="22"/>
        </w:rPr>
        <w:t xml:space="preserve"> povstání proti č………… nadvládě)</w:t>
      </w:r>
    </w:p>
    <w:p w:rsidR="008C3015" w:rsidRPr="00B42001" w:rsidRDefault="008C3015" w:rsidP="008C3015">
      <w:pPr>
        <w:rPr>
          <w:sz w:val="8"/>
          <w:szCs w:val="8"/>
        </w:rPr>
      </w:pPr>
    </w:p>
    <w:p w:rsidR="008C3015" w:rsidRDefault="008C3015" w:rsidP="008C301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 xml:space="preserve">V……………. </w:t>
      </w:r>
      <w:proofErr w:type="gramStart"/>
      <w:r>
        <w:rPr>
          <w:sz w:val="22"/>
          <w:szCs w:val="22"/>
          <w:u w:val="single"/>
        </w:rPr>
        <w:t>smlouva</w:t>
      </w:r>
      <w:proofErr w:type="gramEnd"/>
      <w:r>
        <w:rPr>
          <w:sz w:val="22"/>
          <w:szCs w:val="22"/>
        </w:rPr>
        <w:t xml:space="preserve"> (1955) = ………………</w:t>
      </w:r>
      <w:r w:rsidR="007C426A">
        <w:rPr>
          <w:sz w:val="22"/>
          <w:szCs w:val="22"/>
        </w:rPr>
        <w:t>.</w:t>
      </w:r>
      <w:r>
        <w:rPr>
          <w:sz w:val="22"/>
          <w:szCs w:val="22"/>
        </w:rPr>
        <w:t>……</w:t>
      </w:r>
      <w:r w:rsidR="007C426A">
        <w:rPr>
          <w:sz w:val="22"/>
          <w:szCs w:val="22"/>
        </w:rPr>
        <w:t>…..</w:t>
      </w:r>
      <w:r>
        <w:rPr>
          <w:sz w:val="22"/>
          <w:szCs w:val="22"/>
        </w:rPr>
        <w:t>…………………………….</w:t>
      </w:r>
    </w:p>
    <w:p w:rsidR="008C3015" w:rsidRPr="00B42001" w:rsidRDefault="008C3015" w:rsidP="008C3015">
      <w:pPr>
        <w:rPr>
          <w:sz w:val="8"/>
          <w:szCs w:val="8"/>
        </w:rPr>
      </w:pPr>
    </w:p>
    <w:p w:rsidR="008C3015" w:rsidRDefault="008C3015" w:rsidP="008C301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B………….. krize</w:t>
      </w:r>
      <w:r>
        <w:rPr>
          <w:sz w:val="22"/>
          <w:szCs w:val="22"/>
        </w:rPr>
        <w:t xml:space="preserve"> (1961) = …………</w:t>
      </w:r>
      <w:r w:rsidR="007C426A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…………………………………………….</w:t>
      </w:r>
      <w:r w:rsidR="007C426A">
        <w:rPr>
          <w:sz w:val="22"/>
          <w:szCs w:val="22"/>
        </w:rPr>
        <w:t xml:space="preserve"> </w:t>
      </w:r>
    </w:p>
    <w:p w:rsidR="007C426A" w:rsidRPr="007C426A" w:rsidRDefault="007C426A" w:rsidP="008C3015">
      <w:pPr>
        <w:rPr>
          <w:sz w:val="8"/>
          <w:szCs w:val="8"/>
        </w:rPr>
      </w:pPr>
    </w:p>
    <w:p w:rsidR="007C426A" w:rsidRDefault="007C426A" w:rsidP="008C301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8C3015" w:rsidRPr="00B42001" w:rsidRDefault="008C3015" w:rsidP="008C3015">
      <w:pPr>
        <w:rPr>
          <w:sz w:val="8"/>
          <w:szCs w:val="8"/>
        </w:rPr>
      </w:pPr>
    </w:p>
    <w:p w:rsidR="008C3015" w:rsidRDefault="008C3015" w:rsidP="008C301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K………….. krize</w:t>
      </w:r>
      <w:r>
        <w:rPr>
          <w:sz w:val="22"/>
          <w:szCs w:val="22"/>
        </w:rPr>
        <w:t xml:space="preserve"> (1962) = ………………………………</w:t>
      </w:r>
      <w:r w:rsidR="007C426A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……………………….</w:t>
      </w:r>
      <w:r w:rsidR="007C426A">
        <w:rPr>
          <w:sz w:val="22"/>
          <w:szCs w:val="22"/>
        </w:rPr>
        <w:t xml:space="preserve"> </w:t>
      </w:r>
    </w:p>
    <w:p w:rsidR="007C426A" w:rsidRPr="007C426A" w:rsidRDefault="007C426A" w:rsidP="008C3015">
      <w:pPr>
        <w:rPr>
          <w:sz w:val="8"/>
          <w:szCs w:val="8"/>
        </w:rPr>
      </w:pPr>
    </w:p>
    <w:p w:rsidR="007C426A" w:rsidRDefault="007C426A" w:rsidP="008C301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7C426A" w:rsidRPr="007C426A" w:rsidRDefault="007C426A" w:rsidP="008C3015">
      <w:pPr>
        <w:rPr>
          <w:sz w:val="8"/>
          <w:szCs w:val="8"/>
        </w:rPr>
      </w:pPr>
    </w:p>
    <w:p w:rsidR="008C3015" w:rsidRDefault="007C426A" w:rsidP="008C301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Kuba: </w:t>
      </w:r>
      <w:r w:rsidR="008C3015">
        <w:rPr>
          <w:sz w:val="22"/>
          <w:szCs w:val="22"/>
        </w:rPr>
        <w:t xml:space="preserve">od r. 1959 </w:t>
      </w:r>
      <w:r>
        <w:rPr>
          <w:sz w:val="22"/>
          <w:szCs w:val="22"/>
        </w:rPr>
        <w:t xml:space="preserve">vláda k…………..……. v čele s </w:t>
      </w:r>
      <w:r w:rsidR="008C3015">
        <w:rPr>
          <w:sz w:val="22"/>
          <w:szCs w:val="22"/>
        </w:rPr>
        <w:t>F …</w:t>
      </w:r>
      <w:r>
        <w:rPr>
          <w:sz w:val="22"/>
          <w:szCs w:val="22"/>
        </w:rPr>
        <w:t>……</w:t>
      </w:r>
      <w:r w:rsidR="008C3015">
        <w:rPr>
          <w:sz w:val="22"/>
          <w:szCs w:val="22"/>
        </w:rPr>
        <w:t>…… C……</w:t>
      </w:r>
      <w:r>
        <w:rPr>
          <w:sz w:val="22"/>
          <w:szCs w:val="22"/>
        </w:rPr>
        <w:t>…..</w:t>
      </w:r>
      <w:r w:rsidR="008C3015">
        <w:rPr>
          <w:sz w:val="22"/>
          <w:szCs w:val="22"/>
        </w:rPr>
        <w:t>…..</w:t>
      </w:r>
    </w:p>
    <w:p w:rsidR="007C426A" w:rsidRPr="007C426A" w:rsidRDefault="007C426A" w:rsidP="007C426A">
      <w:pPr>
        <w:ind w:left="720"/>
        <w:rPr>
          <w:sz w:val="8"/>
          <w:szCs w:val="8"/>
        </w:rPr>
      </w:pPr>
    </w:p>
    <w:p w:rsidR="008C3015" w:rsidRDefault="007C426A" w:rsidP="008C301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americký prezident: J. F. </w:t>
      </w:r>
      <w:r w:rsidR="008C3015">
        <w:rPr>
          <w:sz w:val="22"/>
          <w:szCs w:val="22"/>
        </w:rPr>
        <w:t>K……</w:t>
      </w:r>
      <w:r>
        <w:rPr>
          <w:sz w:val="22"/>
          <w:szCs w:val="22"/>
        </w:rPr>
        <w:t>………….</w:t>
      </w:r>
      <w:r w:rsidR="008C3015">
        <w:rPr>
          <w:sz w:val="22"/>
          <w:szCs w:val="22"/>
        </w:rPr>
        <w:t>……. († 1963 po atentátu v Dallasu)</w:t>
      </w:r>
    </w:p>
    <w:p w:rsidR="00CC7FE2" w:rsidRPr="00CC7FE2" w:rsidRDefault="00CC7FE2" w:rsidP="00CC7FE2">
      <w:pPr>
        <w:ind w:left="720"/>
        <w:rPr>
          <w:sz w:val="8"/>
          <w:szCs w:val="8"/>
        </w:rPr>
      </w:pPr>
    </w:p>
    <w:p w:rsidR="008C3015" w:rsidRDefault="008C3015" w:rsidP="008C301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sovětský prezident: N……</w:t>
      </w:r>
      <w:r w:rsidR="00CC7FE2">
        <w:rPr>
          <w:sz w:val="22"/>
          <w:szCs w:val="22"/>
        </w:rPr>
        <w:t>…</w:t>
      </w:r>
      <w:r>
        <w:rPr>
          <w:sz w:val="22"/>
          <w:szCs w:val="22"/>
        </w:rPr>
        <w:t>… S……</w:t>
      </w:r>
      <w:r w:rsidR="00CC7FE2">
        <w:rPr>
          <w:sz w:val="22"/>
          <w:szCs w:val="22"/>
        </w:rPr>
        <w:t>..</w:t>
      </w:r>
      <w:r>
        <w:rPr>
          <w:sz w:val="22"/>
          <w:szCs w:val="22"/>
        </w:rPr>
        <w:t>……… Ch…</w:t>
      </w:r>
      <w:r w:rsidR="00CC7FE2">
        <w:rPr>
          <w:sz w:val="22"/>
          <w:szCs w:val="22"/>
        </w:rPr>
        <w:t>..</w:t>
      </w:r>
      <w:r>
        <w:rPr>
          <w:sz w:val="22"/>
          <w:szCs w:val="22"/>
        </w:rPr>
        <w:t>………….</w:t>
      </w:r>
    </w:p>
    <w:p w:rsidR="008C3015" w:rsidRPr="00B42001" w:rsidRDefault="008C3015" w:rsidP="008C3015">
      <w:pPr>
        <w:rPr>
          <w:sz w:val="8"/>
          <w:szCs w:val="8"/>
        </w:rPr>
      </w:pPr>
    </w:p>
    <w:p w:rsidR="00CC7FE2" w:rsidRDefault="008C3015" w:rsidP="008C301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 xml:space="preserve">A………… – i…………. </w:t>
      </w:r>
      <w:proofErr w:type="gramStart"/>
      <w:r>
        <w:rPr>
          <w:sz w:val="22"/>
          <w:szCs w:val="22"/>
          <w:u w:val="single"/>
        </w:rPr>
        <w:t>války</w:t>
      </w:r>
      <w:proofErr w:type="gramEnd"/>
      <w:r w:rsidR="00CC7FE2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CC7FE2">
        <w:rPr>
          <w:sz w:val="22"/>
          <w:szCs w:val="22"/>
        </w:rPr>
        <w:t xml:space="preserve">po II. světové válce návrat Ž…… do P……………… </w:t>
      </w:r>
    </w:p>
    <w:p w:rsidR="00CC7FE2" w:rsidRPr="00CC7FE2" w:rsidRDefault="00CC7FE2" w:rsidP="008C3015">
      <w:pPr>
        <w:rPr>
          <w:sz w:val="8"/>
          <w:szCs w:val="8"/>
        </w:rPr>
      </w:pPr>
    </w:p>
    <w:p w:rsidR="00CC7FE2" w:rsidRDefault="00CC7FE2" w:rsidP="008C3015">
      <w:pPr>
        <w:rPr>
          <w:sz w:val="22"/>
          <w:szCs w:val="22"/>
        </w:rPr>
      </w:pPr>
      <w:r>
        <w:rPr>
          <w:sz w:val="22"/>
          <w:szCs w:val="22"/>
        </w:rPr>
        <w:t xml:space="preserve">=&gt; napětí mezi Ž….. a P…………….., které vedlo ke vzniku nezávislého židovského </w:t>
      </w:r>
    </w:p>
    <w:p w:rsidR="00CC7FE2" w:rsidRPr="00CC7FE2" w:rsidRDefault="00CC7FE2" w:rsidP="008C3015">
      <w:pPr>
        <w:rPr>
          <w:sz w:val="8"/>
          <w:szCs w:val="8"/>
        </w:rPr>
      </w:pPr>
    </w:p>
    <w:p w:rsidR="00B42001" w:rsidRDefault="00CC7FE2" w:rsidP="008C3015">
      <w:pPr>
        <w:rPr>
          <w:sz w:val="22"/>
          <w:szCs w:val="22"/>
        </w:rPr>
      </w:pPr>
      <w:r>
        <w:rPr>
          <w:sz w:val="22"/>
          <w:szCs w:val="22"/>
        </w:rPr>
        <w:t>státu I………. (</w:t>
      </w:r>
      <w:r w:rsidR="008C3015">
        <w:rPr>
          <w:sz w:val="22"/>
          <w:szCs w:val="22"/>
        </w:rPr>
        <w:t>1948</w:t>
      </w:r>
      <w:r>
        <w:rPr>
          <w:sz w:val="22"/>
          <w:szCs w:val="22"/>
        </w:rPr>
        <w:t xml:space="preserve">) a k následným válkám (1948, 1956, 1967, 1973) mezi I………… </w:t>
      </w:r>
    </w:p>
    <w:p w:rsidR="00B42001" w:rsidRPr="00B42001" w:rsidRDefault="00B42001" w:rsidP="008C3015">
      <w:pPr>
        <w:rPr>
          <w:sz w:val="8"/>
          <w:szCs w:val="8"/>
        </w:rPr>
      </w:pPr>
    </w:p>
    <w:p w:rsidR="00CC7FE2" w:rsidRPr="00B42001" w:rsidRDefault="00CC7FE2" w:rsidP="00B42001">
      <w:pPr>
        <w:rPr>
          <w:sz w:val="22"/>
          <w:szCs w:val="22"/>
        </w:rPr>
      </w:pPr>
      <w:r>
        <w:rPr>
          <w:sz w:val="22"/>
          <w:szCs w:val="22"/>
        </w:rPr>
        <w:t>a okolními a……...…..… státy jako např. ……………</w:t>
      </w:r>
      <w:r w:rsidR="00B42001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………….</w:t>
      </w:r>
    </w:p>
    <w:p w:rsidR="008C3015" w:rsidRPr="00B42001" w:rsidRDefault="008C3015" w:rsidP="008C3015">
      <w:pPr>
        <w:rPr>
          <w:sz w:val="8"/>
          <w:szCs w:val="8"/>
        </w:rPr>
      </w:pPr>
    </w:p>
    <w:p w:rsidR="008C3015" w:rsidRDefault="008C3015" w:rsidP="008C3015">
      <w:pPr>
        <w:rPr>
          <w:sz w:val="22"/>
          <w:szCs w:val="22"/>
        </w:rPr>
      </w:pPr>
      <w:r>
        <w:rPr>
          <w:sz w:val="22"/>
          <w:szCs w:val="22"/>
        </w:rPr>
        <w:t>- segregace = ……………………………………………</w:t>
      </w:r>
      <w:r w:rsidR="00B42001">
        <w:rPr>
          <w:sz w:val="22"/>
          <w:szCs w:val="22"/>
        </w:rPr>
        <w:t>…..</w:t>
      </w:r>
      <w:r>
        <w:rPr>
          <w:sz w:val="22"/>
          <w:szCs w:val="22"/>
        </w:rPr>
        <w:t>……………………………</w:t>
      </w:r>
    </w:p>
    <w:p w:rsidR="00B42001" w:rsidRPr="00B42001" w:rsidRDefault="00B42001" w:rsidP="008C3015">
      <w:pPr>
        <w:rPr>
          <w:sz w:val="6"/>
          <w:szCs w:val="6"/>
        </w:rPr>
      </w:pPr>
    </w:p>
    <w:p w:rsidR="009F144E" w:rsidRDefault="008C3015" w:rsidP="008C3015">
      <w:r>
        <w:rPr>
          <w:sz w:val="22"/>
          <w:szCs w:val="22"/>
        </w:rPr>
        <w:t>(</w:t>
      </w:r>
      <w:r w:rsidR="00B42001">
        <w:rPr>
          <w:sz w:val="22"/>
          <w:szCs w:val="22"/>
        </w:rPr>
        <w:t xml:space="preserve">americký </w:t>
      </w:r>
      <w:r>
        <w:rPr>
          <w:sz w:val="22"/>
          <w:szCs w:val="22"/>
        </w:rPr>
        <w:t>č</w:t>
      </w:r>
      <w:r w:rsidR="0050047B">
        <w:rPr>
          <w:sz w:val="22"/>
          <w:szCs w:val="22"/>
        </w:rPr>
        <w:t>ernošský baptistický kazatel M..……. L…..</w:t>
      </w:r>
      <w:r w:rsidR="00B42001">
        <w:rPr>
          <w:sz w:val="22"/>
          <w:szCs w:val="22"/>
        </w:rPr>
        <w:t>..</w:t>
      </w:r>
      <w:r w:rsidR="0050047B">
        <w:rPr>
          <w:sz w:val="22"/>
          <w:szCs w:val="22"/>
        </w:rPr>
        <w:t>….. K…</w:t>
      </w:r>
      <w:r>
        <w:rPr>
          <w:sz w:val="22"/>
          <w:szCs w:val="22"/>
        </w:rPr>
        <w:t>…. – zavražděn</w:t>
      </w:r>
      <w:r w:rsidR="0050047B">
        <w:rPr>
          <w:sz w:val="22"/>
          <w:szCs w:val="22"/>
        </w:rPr>
        <w:t xml:space="preserve"> 1968</w:t>
      </w:r>
      <w:r>
        <w:rPr>
          <w:sz w:val="22"/>
          <w:szCs w:val="22"/>
        </w:rPr>
        <w:t>)</w:t>
      </w:r>
    </w:p>
    <w:sectPr w:rsidR="009F144E" w:rsidSect="008C3015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1776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31B80B94"/>
    <w:multiLevelType w:val="hybridMultilevel"/>
    <w:tmpl w:val="18446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CF"/>
    <w:rsid w:val="000335D8"/>
    <w:rsid w:val="00146D19"/>
    <w:rsid w:val="003D4C9E"/>
    <w:rsid w:val="0050047B"/>
    <w:rsid w:val="00575BCF"/>
    <w:rsid w:val="00713F7D"/>
    <w:rsid w:val="007C426A"/>
    <w:rsid w:val="008C3015"/>
    <w:rsid w:val="00982D0E"/>
    <w:rsid w:val="009F144E"/>
    <w:rsid w:val="009F4F1A"/>
    <w:rsid w:val="00B015E4"/>
    <w:rsid w:val="00B42001"/>
    <w:rsid w:val="00B54C37"/>
    <w:rsid w:val="00C721F8"/>
    <w:rsid w:val="00CC7FE2"/>
    <w:rsid w:val="00E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7E2BD-DB71-487A-B079-FC1A257E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5D8"/>
    <w:pPr>
      <w:ind w:left="720"/>
      <w:contextualSpacing/>
    </w:pPr>
  </w:style>
  <w:style w:type="character" w:styleId="Hypertextovodkaz">
    <w:name w:val="Hyperlink"/>
    <w:uiPriority w:val="99"/>
    <w:unhideWhenUsed/>
    <w:rsid w:val="00EC6B0A"/>
    <w:rPr>
      <w:color w:val="0000FF"/>
      <w:u w:val="single"/>
    </w:rPr>
  </w:style>
  <w:style w:type="paragraph" w:customStyle="1" w:styleId="Standard">
    <w:name w:val="Standard"/>
    <w:rsid w:val="00EC6B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Laicmanova</cp:lastModifiedBy>
  <cp:revision>2</cp:revision>
  <dcterms:created xsi:type="dcterms:W3CDTF">2020-05-03T16:23:00Z</dcterms:created>
  <dcterms:modified xsi:type="dcterms:W3CDTF">2020-05-03T16:23:00Z</dcterms:modified>
</cp:coreProperties>
</file>