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1C" w:rsidRDefault="00D77A1C" w:rsidP="00EC6B0A">
      <w:pPr>
        <w:pStyle w:val="Standard"/>
        <w:rPr>
          <w:rFonts w:ascii="Comic Sans MS" w:hAnsi="Comic Sans MS" w:cs="Comic Sans MS"/>
          <w:sz w:val="40"/>
          <w:szCs w:val="40"/>
          <w:u w:val="single"/>
        </w:rPr>
      </w:pPr>
      <w:r>
        <w:rPr>
          <w:rFonts w:ascii="Comic Sans MS" w:hAnsi="Comic Sans MS" w:cs="Comic Sans MS"/>
          <w:sz w:val="40"/>
          <w:szCs w:val="40"/>
          <w:u w:val="single"/>
        </w:rPr>
        <w:t>DĚJEPIS – 9.A+9.B: 4.5. – 7.5. 2020</w:t>
      </w:r>
    </w:p>
    <w:p w:rsidR="00D77A1C" w:rsidRPr="00960140" w:rsidRDefault="00D77A1C" w:rsidP="00EC6B0A">
      <w:pPr>
        <w:pStyle w:val="Standard"/>
        <w:rPr>
          <w:rFonts w:ascii="Calibri" w:hAnsi="Calibri" w:cs="Calibri"/>
          <w:sz w:val="16"/>
          <w:szCs w:val="16"/>
        </w:rPr>
      </w:pPr>
    </w:p>
    <w:p w:rsidR="00D77A1C" w:rsidRDefault="00D77A1C" w:rsidP="00EC6B0A">
      <w:pPr>
        <w:pStyle w:val="Standard"/>
        <w:rPr>
          <w:rFonts w:ascii="Calibri" w:hAnsi="Calibri" w:cs="Calibri"/>
        </w:rPr>
      </w:pPr>
      <w:r>
        <w:rPr>
          <w:rFonts w:ascii="Calibri" w:hAnsi="Calibri" w:cs="Calibri"/>
        </w:rPr>
        <w:t>Milí deváťáci,</w:t>
      </w:r>
    </w:p>
    <w:p w:rsidR="00D77A1C" w:rsidRDefault="00D77A1C" w:rsidP="00EC6B0A">
      <w:pPr>
        <w:pStyle w:val="Standard"/>
        <w:rPr>
          <w:rFonts w:ascii="Calibri" w:hAnsi="Calibri" w:cs="Calibri"/>
        </w:rPr>
      </w:pPr>
    </w:p>
    <w:p w:rsidR="00D77A1C" w:rsidRDefault="00D77A1C" w:rsidP="00EC6B0A">
      <w:pPr>
        <w:pStyle w:val="Standard"/>
        <w:rPr>
          <w:rFonts w:ascii="Calibri" w:hAnsi="Calibri" w:cs="Calibri"/>
        </w:rPr>
      </w:pPr>
      <w:r>
        <w:rPr>
          <w:rFonts w:ascii="Calibri" w:hAnsi="Calibri" w:cs="Calibri"/>
        </w:rPr>
        <w:t xml:space="preserve">opět vás všechny po týdnu </w:t>
      </w:r>
      <w:r w:rsidRPr="00960140">
        <w:rPr>
          <w:rFonts w:ascii="Calibri" w:hAnsi="Calibri" w:cs="Calibri"/>
        </w:rPr>
        <w:t>z</w:t>
      </w:r>
      <w:r>
        <w:rPr>
          <w:rFonts w:ascii="Calibri" w:hAnsi="Calibri" w:cs="Calibri"/>
        </w:rPr>
        <w:t xml:space="preserve">dravím. </w:t>
      </w:r>
    </w:p>
    <w:p w:rsidR="00D77A1C" w:rsidRDefault="00D77A1C" w:rsidP="00EC6B0A">
      <w:pPr>
        <w:pStyle w:val="Standard"/>
        <w:rPr>
          <w:rFonts w:ascii="Calibri" w:hAnsi="Calibri" w:cs="Calibri"/>
        </w:rPr>
      </w:pPr>
      <w:r>
        <w:rPr>
          <w:rFonts w:ascii="Calibri" w:hAnsi="Calibri" w:cs="Calibri"/>
        </w:rPr>
        <w:t xml:space="preserve">Děkuji všem, kteří se mnou spolupracují, je vás vesměs stále stejný počet. Těm, kteří na mě s úkoly do dějepisu nemyslí, </w:t>
      </w:r>
      <w:r>
        <w:rPr>
          <w:rFonts w:ascii="Calibri" w:hAnsi="Calibri" w:cs="Calibri"/>
          <w:b/>
          <w:bCs/>
          <w:u w:val="single"/>
        </w:rPr>
        <w:t>podotýkám, že probíhá již 8</w:t>
      </w:r>
      <w:r w:rsidRPr="00B45B69">
        <w:rPr>
          <w:rFonts w:ascii="Calibri" w:hAnsi="Calibri" w:cs="Calibri"/>
          <w:b/>
          <w:bCs/>
          <w:u w:val="single"/>
        </w:rPr>
        <w:t>. týden distanční výuky!</w:t>
      </w:r>
    </w:p>
    <w:p w:rsidR="00D77A1C" w:rsidRDefault="00D77A1C" w:rsidP="00EC6B0A">
      <w:pPr>
        <w:pStyle w:val="Standard"/>
        <w:rPr>
          <w:rFonts w:ascii="Calibri" w:hAnsi="Calibri" w:cs="Calibri"/>
        </w:rPr>
      </w:pPr>
    </w:p>
    <w:p w:rsidR="00D77A1C" w:rsidRDefault="00D77A1C" w:rsidP="00EC6B0A">
      <w:pPr>
        <w:pStyle w:val="Standard"/>
        <w:rPr>
          <w:rFonts w:ascii="Calibri" w:hAnsi="Calibri" w:cs="Calibri"/>
        </w:rPr>
      </w:pPr>
      <w:r>
        <w:rPr>
          <w:rFonts w:ascii="Calibri" w:hAnsi="Calibri" w:cs="Calibri"/>
        </w:rPr>
        <w:t xml:space="preserve">Tento týden nás čeká velmi zajímavé téma </w:t>
      </w:r>
      <w:r w:rsidRPr="00EC6B0A">
        <w:rPr>
          <w:rFonts w:ascii="Calibri" w:hAnsi="Calibri" w:cs="Calibri"/>
          <w:b/>
          <w:bCs/>
        </w:rPr>
        <w:t>„Svět od roku 1948“.</w:t>
      </w:r>
      <w:r>
        <w:rPr>
          <w:rFonts w:ascii="Calibri" w:hAnsi="Calibri" w:cs="Calibri"/>
        </w:rPr>
        <w:t xml:space="preserve"> </w:t>
      </w:r>
    </w:p>
    <w:p w:rsidR="00D77A1C" w:rsidRDefault="00D77A1C" w:rsidP="00EC6B0A">
      <w:pPr>
        <w:pStyle w:val="Standard"/>
        <w:rPr>
          <w:rFonts w:ascii="Calibri" w:hAnsi="Calibri" w:cs="Calibri"/>
        </w:rPr>
      </w:pPr>
      <w:r>
        <w:rPr>
          <w:rFonts w:ascii="Calibri" w:hAnsi="Calibri" w:cs="Calibri"/>
        </w:rPr>
        <w:t>V tomto období se začínají rozpadat koloniální říše, dochází k mnoha lokálním válkám, atentátům apod.</w:t>
      </w:r>
    </w:p>
    <w:p w:rsidR="00D77A1C" w:rsidRDefault="00D77A1C" w:rsidP="00EC6B0A">
      <w:pPr>
        <w:pStyle w:val="Standard"/>
        <w:rPr>
          <w:rFonts w:ascii="Calibri" w:hAnsi="Calibri" w:cs="Calibri"/>
        </w:rPr>
      </w:pPr>
      <w:r>
        <w:rPr>
          <w:rFonts w:ascii="Calibri" w:hAnsi="Calibri" w:cs="Calibri"/>
        </w:rPr>
        <w:t xml:space="preserve">Tato doba je již velmi dobře zdokumentována, proto vám vřele doporučuji streamy na Slavných dnech: </w:t>
      </w:r>
      <w:r>
        <w:rPr>
          <w:rFonts w:ascii="Calibri" w:hAnsi="Calibri" w:cs="Calibri"/>
          <w:i/>
          <w:iCs/>
        </w:rPr>
        <w:t>„Den, kdy zavraždili Kennedyho“, „Den vraždy Martina Luthera Kinga“, „Den, kdy  začala karibská krize“, „Den, kdy severní Korea dobyla Soul“, „Den, kdy se Nelson Mandela stal prezidentem“, „Den, kdy padla berlínská zeď“, „Den povstání v Tibetu“, „Den, kdy byla podepsána mírová dohoda o vietnamské válce“, „Den, kdy byla rozdělena Palestina“</w:t>
      </w:r>
      <w:r>
        <w:rPr>
          <w:rFonts w:ascii="Calibri" w:hAnsi="Calibri" w:cs="Calibri"/>
        </w:rPr>
        <w:t xml:space="preserve">, „Den, kdy Fidel Castro převzal moc na Kubě“ </w:t>
      </w:r>
      <w:bookmarkStart w:id="0" w:name="_GoBack"/>
      <w:bookmarkEnd w:id="0"/>
      <w:r>
        <w:rPr>
          <w:rFonts w:ascii="Calibri" w:hAnsi="Calibri" w:cs="Calibri"/>
        </w:rPr>
        <w:t>a možná i mnoho dalších.</w:t>
      </w:r>
    </w:p>
    <w:p w:rsidR="00D77A1C" w:rsidRDefault="00D77A1C" w:rsidP="00EC6B0A">
      <w:pPr>
        <w:pStyle w:val="Standard"/>
        <w:rPr>
          <w:rFonts w:ascii="Calibri" w:hAnsi="Calibri" w:cs="Calibri"/>
        </w:rPr>
      </w:pPr>
      <w:r>
        <w:rPr>
          <w:rFonts w:ascii="Calibri" w:hAnsi="Calibri" w:cs="Calibri"/>
        </w:rPr>
        <w:t xml:space="preserve"> </w:t>
      </w:r>
    </w:p>
    <w:p w:rsidR="00D77A1C" w:rsidRPr="00960140" w:rsidRDefault="00D77A1C" w:rsidP="009F4F1A">
      <w:pPr>
        <w:pStyle w:val="Standard"/>
        <w:rPr>
          <w:rFonts w:ascii="Calibri" w:hAnsi="Calibri" w:cs="Calibri"/>
        </w:rPr>
      </w:pPr>
      <w:r>
        <w:rPr>
          <w:rFonts w:ascii="Calibri" w:hAnsi="Calibri" w:cs="Calibri"/>
        </w:rPr>
        <w:t xml:space="preserve">Věřím, že vše zvládnete a trochu si se zápisem pohrajete. Zápis si tradičně vytiskněte nebo opište, doplňte chybějící informace a vše mi </w:t>
      </w:r>
      <w:r w:rsidRPr="00960140">
        <w:rPr>
          <w:rFonts w:ascii="Calibri" w:hAnsi="Calibri" w:cs="Calibri"/>
        </w:rPr>
        <w:t>pošlete</w:t>
      </w:r>
      <w:r>
        <w:rPr>
          <w:rFonts w:ascii="Calibri" w:hAnsi="Calibri" w:cs="Calibri"/>
        </w:rPr>
        <w:t xml:space="preserve"> </w:t>
      </w:r>
      <w:r w:rsidRPr="00960140">
        <w:rPr>
          <w:rFonts w:ascii="Calibri" w:hAnsi="Calibri" w:cs="Calibri"/>
        </w:rPr>
        <w:t>(osken</w:t>
      </w:r>
      <w:r>
        <w:rPr>
          <w:rFonts w:ascii="Calibri" w:hAnsi="Calibri" w:cs="Calibri"/>
        </w:rPr>
        <w:t>ováno/ofoceno) ke kontrole. Pracujte s učebnicí, se streamy na slavných dnech a v neposlední řadě s internetem. Opakovaně prosím, aby byl zápis hotový celý</w:t>
      </w:r>
      <w:r w:rsidRPr="0009129F">
        <w:rPr>
          <w:rFonts w:ascii="Calibri" w:hAnsi="Calibri" w:cs="Calibri"/>
        </w:rPr>
        <w:sym w:font="Wingdings" w:char="F04A"/>
      </w:r>
      <w:r>
        <w:rPr>
          <w:rFonts w:ascii="Calibri" w:hAnsi="Calibri" w:cs="Calibri"/>
        </w:rPr>
        <w:t>.</w:t>
      </w:r>
    </w:p>
    <w:p w:rsidR="00D77A1C" w:rsidRPr="00960140" w:rsidRDefault="00D77A1C" w:rsidP="009F4F1A">
      <w:pPr>
        <w:pStyle w:val="Standard"/>
        <w:rPr>
          <w:rFonts w:ascii="Calibri" w:hAnsi="Calibri" w:cs="Calibri"/>
          <w:sz w:val="16"/>
          <w:szCs w:val="16"/>
        </w:rPr>
      </w:pPr>
    </w:p>
    <w:p w:rsidR="00D77A1C" w:rsidRPr="00960140" w:rsidRDefault="00D77A1C" w:rsidP="009F4F1A">
      <w:pPr>
        <w:pStyle w:val="Standard"/>
        <w:rPr>
          <w:rFonts w:ascii="Calibri" w:hAnsi="Calibri" w:cs="Calibri"/>
        </w:rPr>
      </w:pPr>
      <w:r w:rsidRPr="00960140">
        <w:rPr>
          <w:rFonts w:ascii="Calibri" w:hAnsi="Calibri" w:cs="Calibri"/>
        </w:rPr>
        <w:t xml:space="preserve">Přeji vám i všem vašim blízkým pevné </w:t>
      </w:r>
      <w:r>
        <w:rPr>
          <w:rFonts w:ascii="Calibri" w:hAnsi="Calibri" w:cs="Calibri"/>
        </w:rPr>
        <w:t>zdraví, hodně sil a dobrou mysl v těchto krásných májových dnech</w:t>
      </w:r>
      <w:r w:rsidRPr="00713F7D">
        <w:rPr>
          <w:rFonts w:ascii="Calibri" w:hAnsi="Calibri" w:cs="Calibri"/>
        </w:rPr>
        <w:sym w:font="Wingdings" w:char="F04A"/>
      </w:r>
    </w:p>
    <w:p w:rsidR="00D77A1C" w:rsidRPr="00960140" w:rsidRDefault="00D77A1C" w:rsidP="009F4F1A">
      <w:pPr>
        <w:pStyle w:val="Standard"/>
        <w:rPr>
          <w:rFonts w:ascii="Calibri" w:hAnsi="Calibri" w:cs="Calibri"/>
          <w:sz w:val="16"/>
          <w:szCs w:val="16"/>
        </w:rPr>
      </w:pPr>
    </w:p>
    <w:p w:rsidR="00D77A1C" w:rsidRPr="00960140" w:rsidRDefault="00D77A1C" w:rsidP="009F4F1A">
      <w:pPr>
        <w:pStyle w:val="Standard"/>
        <w:rPr>
          <w:rFonts w:ascii="Calibri" w:hAnsi="Calibri" w:cs="Calibri"/>
        </w:rPr>
      </w:pPr>
      <w:r w:rsidRPr="00960140">
        <w:rPr>
          <w:rFonts w:ascii="Calibri" w:hAnsi="Calibri" w:cs="Calibri"/>
        </w:rPr>
        <w:t xml:space="preserve">V případě jakýchkoli dotazů mě můžete kontaktovat na email: </w:t>
      </w:r>
      <w:hyperlink r:id="rId5" w:history="1">
        <w:r w:rsidRPr="00960140">
          <w:rPr>
            <w:rStyle w:val="Hyperlink"/>
            <w:rFonts w:ascii="Calibri" w:hAnsi="Calibri" w:cs="Calibri"/>
          </w:rPr>
          <w:t>kolar@zshorni.cz</w:t>
        </w:r>
      </w:hyperlink>
    </w:p>
    <w:p w:rsidR="00D77A1C" w:rsidRDefault="00D77A1C" w:rsidP="008C3015">
      <w:pPr>
        <w:rPr>
          <w:sz w:val="22"/>
          <w:szCs w:val="22"/>
        </w:rPr>
      </w:pPr>
      <w:r>
        <w:rPr>
          <w:sz w:val="22"/>
          <w:szCs w:val="22"/>
        </w:rPr>
        <w:tab/>
      </w:r>
      <w:r>
        <w:rPr>
          <w:sz w:val="22"/>
          <w:szCs w:val="22"/>
        </w:rPr>
        <w:tab/>
      </w:r>
      <w:r>
        <w:rPr>
          <w:sz w:val="22"/>
          <w:szCs w:val="22"/>
        </w:rPr>
        <w:tab/>
      </w: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8C3015">
      <w:pPr>
        <w:rPr>
          <w:sz w:val="22"/>
          <w:szCs w:val="22"/>
        </w:rPr>
      </w:pPr>
    </w:p>
    <w:p w:rsidR="00D77A1C" w:rsidRDefault="00D77A1C" w:rsidP="00B42001">
      <w:pPr>
        <w:ind w:left="1416" w:firstLine="708"/>
        <w:rPr>
          <w:sz w:val="22"/>
          <w:szCs w:val="22"/>
        </w:rPr>
      </w:pPr>
      <w:r>
        <w:rPr>
          <w:b/>
          <w:bCs/>
          <w:sz w:val="22"/>
          <w:szCs w:val="22"/>
          <w:u w:val="single"/>
        </w:rPr>
        <w:t>Svět od roku 1948</w:t>
      </w:r>
      <w:r>
        <w:rPr>
          <w:sz w:val="22"/>
          <w:szCs w:val="22"/>
        </w:rPr>
        <w:tab/>
      </w:r>
      <w:r>
        <w:rPr>
          <w:sz w:val="22"/>
          <w:szCs w:val="22"/>
        </w:rPr>
        <w:tab/>
        <w:t>s. 81 – 83, 92, 95 – 96</w:t>
      </w:r>
    </w:p>
    <w:p w:rsidR="00D77A1C" w:rsidRDefault="00D77A1C" w:rsidP="008C3015">
      <w:pPr>
        <w:rPr>
          <w:sz w:val="2"/>
          <w:szCs w:val="2"/>
        </w:rPr>
      </w:pPr>
    </w:p>
    <w:p w:rsidR="00D77A1C" w:rsidRPr="00B42001" w:rsidRDefault="00D77A1C" w:rsidP="008C3015">
      <w:pPr>
        <w:rPr>
          <w:sz w:val="4"/>
          <w:szCs w:val="4"/>
        </w:rPr>
      </w:pPr>
    </w:p>
    <w:p w:rsidR="00D77A1C" w:rsidRDefault="00D77A1C" w:rsidP="008C3015">
      <w:pPr>
        <w:rPr>
          <w:sz w:val="22"/>
          <w:szCs w:val="22"/>
        </w:rPr>
      </w:pPr>
      <w:r>
        <w:rPr>
          <w:sz w:val="22"/>
          <w:szCs w:val="22"/>
        </w:rPr>
        <w:t>- z původních kolonií vznikají nové samostatné státy = de…………….……….. – např.</w:t>
      </w:r>
    </w:p>
    <w:p w:rsidR="00D77A1C" w:rsidRPr="000335D8" w:rsidRDefault="00D77A1C" w:rsidP="000335D8">
      <w:pPr>
        <w:rPr>
          <w:sz w:val="8"/>
          <w:szCs w:val="8"/>
        </w:rPr>
      </w:pPr>
    </w:p>
    <w:p w:rsidR="00D77A1C" w:rsidRDefault="00D77A1C" w:rsidP="000335D8">
      <w:pPr>
        <w:pStyle w:val="ListParagraph"/>
        <w:numPr>
          <w:ilvl w:val="0"/>
          <w:numId w:val="4"/>
        </w:numPr>
        <w:rPr>
          <w:sz w:val="22"/>
          <w:szCs w:val="22"/>
        </w:rPr>
      </w:pPr>
      <w:r w:rsidRPr="000335D8">
        <w:rPr>
          <w:sz w:val="22"/>
          <w:szCs w:val="22"/>
        </w:rPr>
        <w:t xml:space="preserve">od Velké Británie → Indie: osobnost: M ……….……G……………............, </w:t>
      </w:r>
    </w:p>
    <w:p w:rsidR="00D77A1C" w:rsidRPr="000335D8" w:rsidRDefault="00D77A1C" w:rsidP="000335D8">
      <w:pPr>
        <w:pStyle w:val="ListParagraph"/>
        <w:rPr>
          <w:sz w:val="8"/>
          <w:szCs w:val="8"/>
        </w:rPr>
      </w:pPr>
    </w:p>
    <w:p w:rsidR="00D77A1C" w:rsidRPr="000335D8" w:rsidRDefault="00D77A1C" w:rsidP="000335D8">
      <w:pPr>
        <w:pStyle w:val="ListParagraph"/>
        <w:rPr>
          <w:sz w:val="22"/>
          <w:szCs w:val="22"/>
        </w:rPr>
      </w:pPr>
      <w:r w:rsidRPr="000335D8">
        <w:rPr>
          <w:sz w:val="22"/>
          <w:szCs w:val="22"/>
        </w:rPr>
        <w:t>Pákistán, B…………. atd.</w:t>
      </w:r>
    </w:p>
    <w:p w:rsidR="00D77A1C" w:rsidRPr="000335D8" w:rsidRDefault="00D77A1C" w:rsidP="003D4C9E">
      <w:pPr>
        <w:ind w:left="708" w:firstLine="708"/>
        <w:rPr>
          <w:sz w:val="8"/>
          <w:szCs w:val="8"/>
        </w:rPr>
      </w:pPr>
    </w:p>
    <w:p w:rsidR="00D77A1C" w:rsidRDefault="00D77A1C" w:rsidP="003D4C9E">
      <w:pPr>
        <w:ind w:left="708" w:firstLine="708"/>
        <w:rPr>
          <w:sz w:val="22"/>
          <w:szCs w:val="22"/>
        </w:rPr>
      </w:pPr>
      <w:r>
        <w:rPr>
          <w:sz w:val="22"/>
          <w:szCs w:val="22"/>
        </w:rPr>
        <w:t xml:space="preserve">→ JAR = …………………….………, boj proti politice a…….………, </w:t>
      </w:r>
    </w:p>
    <w:p w:rsidR="00D77A1C" w:rsidRPr="000335D8" w:rsidRDefault="00D77A1C" w:rsidP="003D4C9E">
      <w:pPr>
        <w:ind w:left="708" w:firstLine="708"/>
        <w:rPr>
          <w:sz w:val="8"/>
          <w:szCs w:val="8"/>
        </w:rPr>
      </w:pPr>
    </w:p>
    <w:p w:rsidR="00D77A1C" w:rsidRDefault="00D77A1C" w:rsidP="003D4C9E">
      <w:pPr>
        <w:ind w:left="708" w:firstLine="708"/>
        <w:rPr>
          <w:sz w:val="22"/>
          <w:szCs w:val="22"/>
        </w:rPr>
      </w:pPr>
      <w:r>
        <w:rPr>
          <w:sz w:val="22"/>
          <w:szCs w:val="22"/>
        </w:rPr>
        <w:t>v čele boje N………. M………….. (1.černošský prezident v roce 1994)</w:t>
      </w:r>
    </w:p>
    <w:p w:rsidR="00D77A1C" w:rsidRPr="000335D8" w:rsidRDefault="00D77A1C" w:rsidP="003D4C9E">
      <w:pPr>
        <w:ind w:left="708" w:firstLine="708"/>
        <w:rPr>
          <w:sz w:val="8"/>
          <w:szCs w:val="8"/>
        </w:rPr>
      </w:pPr>
    </w:p>
    <w:p w:rsidR="00D77A1C" w:rsidRPr="00146D19" w:rsidRDefault="00D77A1C" w:rsidP="00146D19">
      <w:pPr>
        <w:numPr>
          <w:ilvl w:val="1"/>
          <w:numId w:val="1"/>
        </w:numPr>
        <w:rPr>
          <w:sz w:val="22"/>
          <w:szCs w:val="22"/>
        </w:rPr>
      </w:pPr>
      <w:r>
        <w:rPr>
          <w:sz w:val="22"/>
          <w:szCs w:val="22"/>
        </w:rPr>
        <w:t>a…………… = ………………………………………………………….</w:t>
      </w:r>
    </w:p>
    <w:p w:rsidR="00D77A1C" w:rsidRPr="000335D8" w:rsidRDefault="00D77A1C" w:rsidP="000335D8">
      <w:pPr>
        <w:pStyle w:val="ListParagraph"/>
        <w:rPr>
          <w:sz w:val="8"/>
          <w:szCs w:val="8"/>
        </w:rPr>
      </w:pPr>
    </w:p>
    <w:p w:rsidR="00D77A1C" w:rsidRDefault="00D77A1C" w:rsidP="000335D8">
      <w:pPr>
        <w:pStyle w:val="ListParagraph"/>
        <w:numPr>
          <w:ilvl w:val="0"/>
          <w:numId w:val="4"/>
        </w:numPr>
        <w:rPr>
          <w:sz w:val="22"/>
          <w:szCs w:val="22"/>
        </w:rPr>
      </w:pPr>
      <w:r w:rsidRPr="000335D8">
        <w:rPr>
          <w:sz w:val="22"/>
          <w:szCs w:val="22"/>
        </w:rPr>
        <w:t>od Nizozemí → Indonésie</w:t>
      </w:r>
    </w:p>
    <w:p w:rsidR="00D77A1C" w:rsidRPr="007C426A" w:rsidRDefault="00D77A1C" w:rsidP="000335D8">
      <w:pPr>
        <w:pStyle w:val="ListParagraph"/>
        <w:rPr>
          <w:sz w:val="8"/>
          <w:szCs w:val="8"/>
        </w:rPr>
      </w:pPr>
    </w:p>
    <w:p w:rsidR="00D77A1C" w:rsidRDefault="00D77A1C" w:rsidP="007C426A">
      <w:pPr>
        <w:pStyle w:val="ListParagraph"/>
        <w:rPr>
          <w:sz w:val="22"/>
          <w:szCs w:val="22"/>
        </w:rPr>
      </w:pPr>
      <w:r w:rsidRPr="000335D8">
        <w:rPr>
          <w:sz w:val="22"/>
          <w:szCs w:val="22"/>
        </w:rPr>
        <w:t xml:space="preserve">Francouzská Indočína → např. V……….…….. rozdělený na 2 části: sever, kde </w:t>
      </w:r>
    </w:p>
    <w:p w:rsidR="00D77A1C" w:rsidRPr="007C426A" w:rsidRDefault="00D77A1C" w:rsidP="007C426A">
      <w:pPr>
        <w:pStyle w:val="ListParagraph"/>
        <w:rPr>
          <w:sz w:val="8"/>
          <w:szCs w:val="8"/>
        </w:rPr>
      </w:pPr>
    </w:p>
    <w:p w:rsidR="00D77A1C" w:rsidRDefault="00D77A1C" w:rsidP="007C426A">
      <w:pPr>
        <w:pStyle w:val="ListParagraph"/>
        <w:rPr>
          <w:sz w:val="22"/>
          <w:szCs w:val="22"/>
        </w:rPr>
      </w:pPr>
      <w:r w:rsidRPr="000335D8">
        <w:rPr>
          <w:sz w:val="22"/>
          <w:szCs w:val="22"/>
        </w:rPr>
        <w:t xml:space="preserve">vládli ……........….. a jih podporovaný …….. =&gt; válka (1965 – 1975): vítězství </w:t>
      </w:r>
    </w:p>
    <w:p w:rsidR="00D77A1C" w:rsidRPr="007C426A" w:rsidRDefault="00D77A1C" w:rsidP="007C426A">
      <w:pPr>
        <w:pStyle w:val="ListParagraph"/>
        <w:rPr>
          <w:sz w:val="8"/>
          <w:szCs w:val="8"/>
        </w:rPr>
      </w:pPr>
    </w:p>
    <w:p w:rsidR="00D77A1C" w:rsidRPr="000335D8" w:rsidRDefault="00D77A1C" w:rsidP="007C426A">
      <w:pPr>
        <w:pStyle w:val="ListParagraph"/>
        <w:rPr>
          <w:sz w:val="22"/>
          <w:szCs w:val="22"/>
        </w:rPr>
      </w:pPr>
      <w:r w:rsidRPr="000335D8">
        <w:rPr>
          <w:sz w:val="22"/>
          <w:szCs w:val="22"/>
        </w:rPr>
        <w:t>…………………… (konec v době vlády amerického prezidenta R. Nixona),</w:t>
      </w:r>
    </w:p>
    <w:p w:rsidR="00D77A1C" w:rsidRPr="007C426A" w:rsidRDefault="00D77A1C" w:rsidP="003D4C9E">
      <w:pPr>
        <w:ind w:left="720"/>
        <w:rPr>
          <w:sz w:val="8"/>
          <w:szCs w:val="8"/>
        </w:rPr>
      </w:pPr>
    </w:p>
    <w:p w:rsidR="00D77A1C" w:rsidRPr="00C721F8" w:rsidRDefault="00D77A1C" w:rsidP="003D4C9E">
      <w:pPr>
        <w:ind w:left="720"/>
        <w:rPr>
          <w:sz w:val="22"/>
          <w:szCs w:val="22"/>
        </w:rPr>
      </w:pPr>
      <w:r>
        <w:rPr>
          <w:sz w:val="22"/>
          <w:szCs w:val="22"/>
        </w:rPr>
        <w:t>přejmenování města Saigon na ……………………………. Město</w:t>
      </w:r>
    </w:p>
    <w:p w:rsidR="00D77A1C" w:rsidRPr="00B42001" w:rsidRDefault="00D77A1C" w:rsidP="008C3015">
      <w:pPr>
        <w:ind w:left="180"/>
        <w:rPr>
          <w:sz w:val="8"/>
          <w:szCs w:val="8"/>
        </w:rPr>
      </w:pPr>
    </w:p>
    <w:p w:rsidR="00D77A1C" w:rsidRDefault="00D77A1C" w:rsidP="008C3015">
      <w:pPr>
        <w:rPr>
          <w:sz w:val="22"/>
          <w:szCs w:val="22"/>
        </w:rPr>
      </w:pPr>
      <w:r>
        <w:rPr>
          <w:sz w:val="22"/>
          <w:szCs w:val="22"/>
        </w:rPr>
        <w:t xml:space="preserve">- </w:t>
      </w:r>
      <w:r>
        <w:rPr>
          <w:sz w:val="22"/>
          <w:szCs w:val="22"/>
          <w:u w:val="single"/>
        </w:rPr>
        <w:t>K………...… válka</w:t>
      </w:r>
      <w:r>
        <w:rPr>
          <w:sz w:val="22"/>
          <w:szCs w:val="22"/>
        </w:rPr>
        <w:t xml:space="preserve"> (1950 – 1953): rozdělení K…….. na 2 části: sever – komunistický </w:t>
      </w:r>
    </w:p>
    <w:p w:rsidR="00D77A1C" w:rsidRPr="007C426A" w:rsidRDefault="00D77A1C" w:rsidP="008C3015">
      <w:pPr>
        <w:rPr>
          <w:sz w:val="8"/>
          <w:szCs w:val="8"/>
        </w:rPr>
      </w:pPr>
    </w:p>
    <w:p w:rsidR="00D77A1C" w:rsidRDefault="00D77A1C" w:rsidP="008C3015">
      <w:pPr>
        <w:rPr>
          <w:sz w:val="22"/>
          <w:szCs w:val="22"/>
        </w:rPr>
      </w:pPr>
      <w:r>
        <w:rPr>
          <w:sz w:val="22"/>
          <w:szCs w:val="22"/>
        </w:rPr>
        <w:t>stát  ……………………………………………………, v čele: ……..…..……………..,</w:t>
      </w:r>
    </w:p>
    <w:p w:rsidR="00D77A1C" w:rsidRPr="007C426A" w:rsidRDefault="00D77A1C" w:rsidP="000335D8">
      <w:pPr>
        <w:rPr>
          <w:sz w:val="8"/>
          <w:szCs w:val="8"/>
        </w:rPr>
      </w:pPr>
    </w:p>
    <w:p w:rsidR="00D77A1C" w:rsidRDefault="00D77A1C" w:rsidP="000335D8">
      <w:pPr>
        <w:rPr>
          <w:sz w:val="22"/>
          <w:szCs w:val="22"/>
        </w:rPr>
      </w:pPr>
      <w:r>
        <w:rPr>
          <w:sz w:val="22"/>
          <w:szCs w:val="22"/>
        </w:rPr>
        <w:t>jih – stát …………………….……… podporovaný státem …………………………….</w:t>
      </w:r>
    </w:p>
    <w:p w:rsidR="00D77A1C" w:rsidRPr="00B42001" w:rsidRDefault="00D77A1C" w:rsidP="008C3015">
      <w:pPr>
        <w:ind w:left="180"/>
        <w:rPr>
          <w:sz w:val="8"/>
          <w:szCs w:val="8"/>
        </w:rPr>
      </w:pPr>
    </w:p>
    <w:p w:rsidR="00D77A1C" w:rsidRDefault="00D77A1C" w:rsidP="008C3015">
      <w:pPr>
        <w:rPr>
          <w:sz w:val="22"/>
          <w:szCs w:val="22"/>
        </w:rPr>
      </w:pPr>
      <w:r>
        <w:rPr>
          <w:sz w:val="22"/>
          <w:szCs w:val="22"/>
        </w:rPr>
        <w:t xml:space="preserve">- </w:t>
      </w:r>
      <w:r>
        <w:rPr>
          <w:sz w:val="22"/>
          <w:szCs w:val="22"/>
          <w:u w:val="single"/>
        </w:rPr>
        <w:t>Č…..</w:t>
      </w:r>
      <w:r>
        <w:rPr>
          <w:sz w:val="22"/>
          <w:szCs w:val="22"/>
        </w:rPr>
        <w:t xml:space="preserve"> (1949): vítězství komunistů v čele s …………….……. nad ….............……..…, </w:t>
      </w:r>
    </w:p>
    <w:p w:rsidR="00D77A1C" w:rsidRPr="007C426A" w:rsidRDefault="00D77A1C" w:rsidP="008C3015">
      <w:pPr>
        <w:ind w:left="180"/>
        <w:rPr>
          <w:sz w:val="8"/>
          <w:szCs w:val="8"/>
        </w:rPr>
      </w:pPr>
    </w:p>
    <w:p w:rsidR="00D77A1C" w:rsidRDefault="00D77A1C" w:rsidP="008C3015">
      <w:pPr>
        <w:ind w:left="180"/>
        <w:rPr>
          <w:sz w:val="22"/>
          <w:szCs w:val="22"/>
        </w:rPr>
      </w:pPr>
      <w:r>
        <w:rPr>
          <w:sz w:val="22"/>
          <w:szCs w:val="22"/>
        </w:rPr>
        <w:t>který na ostrově ……………….. vyhlásil samostatný stát</w:t>
      </w:r>
    </w:p>
    <w:p w:rsidR="00D77A1C" w:rsidRPr="007C426A" w:rsidRDefault="00D77A1C" w:rsidP="008C3015">
      <w:pPr>
        <w:ind w:left="180"/>
        <w:rPr>
          <w:sz w:val="8"/>
          <w:szCs w:val="8"/>
        </w:rPr>
      </w:pPr>
    </w:p>
    <w:p w:rsidR="00D77A1C" w:rsidRDefault="00D77A1C" w:rsidP="008C3015">
      <w:pPr>
        <w:ind w:left="180"/>
        <w:rPr>
          <w:sz w:val="22"/>
          <w:szCs w:val="22"/>
        </w:rPr>
      </w:pPr>
      <w:r>
        <w:rPr>
          <w:sz w:val="22"/>
          <w:szCs w:val="22"/>
        </w:rPr>
        <w:t xml:space="preserve">+ okupace T………. (útěk D…….…….….. do exilu do I…….. v r. 1959 po krvavém </w:t>
      </w:r>
    </w:p>
    <w:p w:rsidR="00D77A1C" w:rsidRPr="007C426A" w:rsidRDefault="00D77A1C" w:rsidP="000335D8">
      <w:pPr>
        <w:ind w:left="180"/>
        <w:rPr>
          <w:sz w:val="8"/>
          <w:szCs w:val="8"/>
        </w:rPr>
      </w:pPr>
    </w:p>
    <w:p w:rsidR="00D77A1C" w:rsidRDefault="00D77A1C" w:rsidP="000335D8">
      <w:pPr>
        <w:ind w:left="180"/>
        <w:rPr>
          <w:sz w:val="22"/>
          <w:szCs w:val="22"/>
        </w:rPr>
      </w:pPr>
      <w:r>
        <w:rPr>
          <w:sz w:val="22"/>
          <w:szCs w:val="22"/>
        </w:rPr>
        <w:t>potlačení ozbrojeného povstání proti č………… nadvládě)</w:t>
      </w:r>
    </w:p>
    <w:p w:rsidR="00D77A1C" w:rsidRPr="00B42001" w:rsidRDefault="00D77A1C" w:rsidP="008C3015">
      <w:pPr>
        <w:rPr>
          <w:sz w:val="8"/>
          <w:szCs w:val="8"/>
        </w:rPr>
      </w:pPr>
    </w:p>
    <w:p w:rsidR="00D77A1C" w:rsidRDefault="00D77A1C" w:rsidP="008C3015">
      <w:pPr>
        <w:rPr>
          <w:sz w:val="22"/>
          <w:szCs w:val="22"/>
        </w:rPr>
      </w:pPr>
      <w:r>
        <w:rPr>
          <w:sz w:val="22"/>
          <w:szCs w:val="22"/>
        </w:rPr>
        <w:t xml:space="preserve">- </w:t>
      </w:r>
      <w:r>
        <w:rPr>
          <w:sz w:val="22"/>
          <w:szCs w:val="22"/>
          <w:u w:val="single"/>
        </w:rPr>
        <w:t>V……………. smlouva</w:t>
      </w:r>
      <w:r>
        <w:rPr>
          <w:sz w:val="22"/>
          <w:szCs w:val="22"/>
        </w:rPr>
        <w:t xml:space="preserve"> (1955) = ……………….………..…………………………….</w:t>
      </w:r>
    </w:p>
    <w:p w:rsidR="00D77A1C" w:rsidRPr="00B42001" w:rsidRDefault="00D77A1C" w:rsidP="008C3015">
      <w:pPr>
        <w:rPr>
          <w:sz w:val="8"/>
          <w:szCs w:val="8"/>
        </w:rPr>
      </w:pPr>
    </w:p>
    <w:p w:rsidR="00D77A1C" w:rsidRDefault="00D77A1C" w:rsidP="008C3015">
      <w:pPr>
        <w:rPr>
          <w:sz w:val="22"/>
          <w:szCs w:val="22"/>
        </w:rPr>
      </w:pPr>
      <w:r>
        <w:rPr>
          <w:sz w:val="22"/>
          <w:szCs w:val="22"/>
        </w:rPr>
        <w:t xml:space="preserve">- </w:t>
      </w:r>
      <w:r>
        <w:rPr>
          <w:sz w:val="22"/>
          <w:szCs w:val="22"/>
          <w:u w:val="single"/>
        </w:rPr>
        <w:t>B………….. krize</w:t>
      </w:r>
      <w:r>
        <w:rPr>
          <w:sz w:val="22"/>
          <w:szCs w:val="22"/>
        </w:rPr>
        <w:t xml:space="preserve"> (1961) = ……………………………………………………………. </w:t>
      </w:r>
    </w:p>
    <w:p w:rsidR="00D77A1C" w:rsidRPr="007C426A" w:rsidRDefault="00D77A1C" w:rsidP="008C3015">
      <w:pPr>
        <w:rPr>
          <w:sz w:val="8"/>
          <w:szCs w:val="8"/>
        </w:rPr>
      </w:pPr>
    </w:p>
    <w:p w:rsidR="00D77A1C" w:rsidRDefault="00D77A1C" w:rsidP="008C3015">
      <w:pPr>
        <w:rPr>
          <w:sz w:val="22"/>
          <w:szCs w:val="22"/>
        </w:rPr>
      </w:pPr>
      <w:r>
        <w:rPr>
          <w:sz w:val="22"/>
          <w:szCs w:val="22"/>
        </w:rPr>
        <w:t>…………………………………………………………………………………………….</w:t>
      </w:r>
    </w:p>
    <w:p w:rsidR="00D77A1C" w:rsidRPr="00B42001" w:rsidRDefault="00D77A1C" w:rsidP="008C3015">
      <w:pPr>
        <w:rPr>
          <w:sz w:val="8"/>
          <w:szCs w:val="8"/>
        </w:rPr>
      </w:pPr>
    </w:p>
    <w:p w:rsidR="00D77A1C" w:rsidRDefault="00D77A1C" w:rsidP="008C3015">
      <w:pPr>
        <w:rPr>
          <w:sz w:val="22"/>
          <w:szCs w:val="22"/>
        </w:rPr>
      </w:pPr>
      <w:r>
        <w:rPr>
          <w:sz w:val="22"/>
          <w:szCs w:val="22"/>
        </w:rPr>
        <w:t xml:space="preserve">- </w:t>
      </w:r>
      <w:r>
        <w:rPr>
          <w:sz w:val="22"/>
          <w:szCs w:val="22"/>
          <w:u w:val="single"/>
        </w:rPr>
        <w:t>K………….. krize</w:t>
      </w:r>
      <w:r>
        <w:rPr>
          <w:sz w:val="22"/>
          <w:szCs w:val="22"/>
        </w:rPr>
        <w:t xml:space="preserve"> (1962) = ……………………………………………………………. </w:t>
      </w:r>
    </w:p>
    <w:p w:rsidR="00D77A1C" w:rsidRPr="007C426A" w:rsidRDefault="00D77A1C" w:rsidP="008C3015">
      <w:pPr>
        <w:rPr>
          <w:sz w:val="8"/>
          <w:szCs w:val="8"/>
        </w:rPr>
      </w:pPr>
    </w:p>
    <w:p w:rsidR="00D77A1C" w:rsidRDefault="00D77A1C" w:rsidP="008C3015">
      <w:pPr>
        <w:rPr>
          <w:sz w:val="22"/>
          <w:szCs w:val="22"/>
        </w:rPr>
      </w:pPr>
      <w:r>
        <w:rPr>
          <w:sz w:val="22"/>
          <w:szCs w:val="22"/>
        </w:rPr>
        <w:t>…………………………………………………………………………………………….</w:t>
      </w:r>
    </w:p>
    <w:p w:rsidR="00D77A1C" w:rsidRPr="007C426A" w:rsidRDefault="00D77A1C" w:rsidP="008C3015">
      <w:pPr>
        <w:rPr>
          <w:sz w:val="8"/>
          <w:szCs w:val="8"/>
        </w:rPr>
      </w:pPr>
    </w:p>
    <w:p w:rsidR="00D77A1C" w:rsidRDefault="00D77A1C" w:rsidP="008C3015">
      <w:pPr>
        <w:numPr>
          <w:ilvl w:val="0"/>
          <w:numId w:val="2"/>
        </w:numPr>
        <w:rPr>
          <w:sz w:val="22"/>
          <w:szCs w:val="22"/>
        </w:rPr>
      </w:pPr>
      <w:r>
        <w:rPr>
          <w:sz w:val="22"/>
          <w:szCs w:val="22"/>
        </w:rPr>
        <w:t>Kuba: od r. 1959 vláda k…………..……. v čele s F …………… C………..…..</w:t>
      </w:r>
    </w:p>
    <w:p w:rsidR="00D77A1C" w:rsidRPr="007C426A" w:rsidRDefault="00D77A1C" w:rsidP="007C426A">
      <w:pPr>
        <w:ind w:left="720"/>
        <w:rPr>
          <w:sz w:val="8"/>
          <w:szCs w:val="8"/>
        </w:rPr>
      </w:pPr>
    </w:p>
    <w:p w:rsidR="00D77A1C" w:rsidRDefault="00D77A1C" w:rsidP="008C3015">
      <w:pPr>
        <w:numPr>
          <w:ilvl w:val="0"/>
          <w:numId w:val="2"/>
        </w:numPr>
        <w:rPr>
          <w:sz w:val="22"/>
          <w:szCs w:val="22"/>
        </w:rPr>
      </w:pPr>
      <w:r>
        <w:rPr>
          <w:sz w:val="22"/>
          <w:szCs w:val="22"/>
        </w:rPr>
        <w:t>americký prezident: J. F. K……………….……. († 1963 po atentátu v Dallasu)</w:t>
      </w:r>
    </w:p>
    <w:p w:rsidR="00D77A1C" w:rsidRPr="00CC7FE2" w:rsidRDefault="00D77A1C" w:rsidP="00CC7FE2">
      <w:pPr>
        <w:ind w:left="720"/>
        <w:rPr>
          <w:sz w:val="8"/>
          <w:szCs w:val="8"/>
        </w:rPr>
      </w:pPr>
    </w:p>
    <w:p w:rsidR="00D77A1C" w:rsidRDefault="00D77A1C" w:rsidP="008C3015">
      <w:pPr>
        <w:numPr>
          <w:ilvl w:val="0"/>
          <w:numId w:val="2"/>
        </w:numPr>
        <w:rPr>
          <w:sz w:val="22"/>
          <w:szCs w:val="22"/>
        </w:rPr>
      </w:pPr>
      <w:r>
        <w:rPr>
          <w:sz w:val="22"/>
          <w:szCs w:val="22"/>
        </w:rPr>
        <w:t>sovětský prezident: N………… S……..……… Ch…..………….</w:t>
      </w:r>
    </w:p>
    <w:p w:rsidR="00D77A1C" w:rsidRPr="00B42001" w:rsidRDefault="00D77A1C" w:rsidP="008C3015">
      <w:pPr>
        <w:rPr>
          <w:sz w:val="8"/>
          <w:szCs w:val="8"/>
        </w:rPr>
      </w:pPr>
    </w:p>
    <w:p w:rsidR="00D77A1C" w:rsidRDefault="00D77A1C" w:rsidP="008C3015">
      <w:pPr>
        <w:rPr>
          <w:sz w:val="22"/>
          <w:szCs w:val="22"/>
        </w:rPr>
      </w:pPr>
      <w:r>
        <w:rPr>
          <w:sz w:val="22"/>
          <w:szCs w:val="22"/>
        </w:rPr>
        <w:t xml:space="preserve">- </w:t>
      </w:r>
      <w:r>
        <w:rPr>
          <w:sz w:val="22"/>
          <w:szCs w:val="22"/>
          <w:u w:val="single"/>
        </w:rPr>
        <w:t>A………… – i…………. války:</w:t>
      </w:r>
      <w:r>
        <w:rPr>
          <w:sz w:val="22"/>
          <w:szCs w:val="22"/>
        </w:rPr>
        <w:t xml:space="preserve"> po II. světové válce návrat Ž…… do P……………… </w:t>
      </w:r>
    </w:p>
    <w:p w:rsidR="00D77A1C" w:rsidRPr="00CC7FE2" w:rsidRDefault="00D77A1C" w:rsidP="008C3015">
      <w:pPr>
        <w:rPr>
          <w:sz w:val="8"/>
          <w:szCs w:val="8"/>
        </w:rPr>
      </w:pPr>
    </w:p>
    <w:p w:rsidR="00D77A1C" w:rsidRDefault="00D77A1C" w:rsidP="008C3015">
      <w:pPr>
        <w:rPr>
          <w:sz w:val="22"/>
          <w:szCs w:val="22"/>
        </w:rPr>
      </w:pPr>
      <w:r>
        <w:rPr>
          <w:sz w:val="22"/>
          <w:szCs w:val="22"/>
        </w:rPr>
        <w:t xml:space="preserve">=&gt; napětí mezi Ž….. a P…………….., které vedlo ke vzniku nezávislého židovského </w:t>
      </w:r>
    </w:p>
    <w:p w:rsidR="00D77A1C" w:rsidRPr="00CC7FE2" w:rsidRDefault="00D77A1C" w:rsidP="008C3015">
      <w:pPr>
        <w:rPr>
          <w:sz w:val="8"/>
          <w:szCs w:val="8"/>
        </w:rPr>
      </w:pPr>
    </w:p>
    <w:p w:rsidR="00D77A1C" w:rsidRDefault="00D77A1C" w:rsidP="008C3015">
      <w:pPr>
        <w:rPr>
          <w:sz w:val="22"/>
          <w:szCs w:val="22"/>
        </w:rPr>
      </w:pPr>
      <w:r>
        <w:rPr>
          <w:sz w:val="22"/>
          <w:szCs w:val="22"/>
        </w:rPr>
        <w:t xml:space="preserve">státu I………. (1948) a k následným válkám (1948, 1956, 1967, 1973) mezi I………… </w:t>
      </w:r>
    </w:p>
    <w:p w:rsidR="00D77A1C" w:rsidRPr="00B42001" w:rsidRDefault="00D77A1C" w:rsidP="008C3015">
      <w:pPr>
        <w:rPr>
          <w:sz w:val="8"/>
          <w:szCs w:val="8"/>
        </w:rPr>
      </w:pPr>
    </w:p>
    <w:p w:rsidR="00D77A1C" w:rsidRPr="00B42001" w:rsidRDefault="00D77A1C" w:rsidP="00B42001">
      <w:pPr>
        <w:rPr>
          <w:sz w:val="22"/>
          <w:szCs w:val="22"/>
        </w:rPr>
      </w:pPr>
      <w:r>
        <w:rPr>
          <w:sz w:val="22"/>
          <w:szCs w:val="22"/>
        </w:rPr>
        <w:t>a okolními a……...…..… státy jako např. ……………………………………………….</w:t>
      </w:r>
    </w:p>
    <w:p w:rsidR="00D77A1C" w:rsidRPr="00B42001" w:rsidRDefault="00D77A1C" w:rsidP="008C3015">
      <w:pPr>
        <w:rPr>
          <w:sz w:val="8"/>
          <w:szCs w:val="8"/>
        </w:rPr>
      </w:pPr>
    </w:p>
    <w:p w:rsidR="00D77A1C" w:rsidRDefault="00D77A1C" w:rsidP="008C3015">
      <w:pPr>
        <w:rPr>
          <w:sz w:val="22"/>
          <w:szCs w:val="22"/>
        </w:rPr>
      </w:pPr>
      <w:r>
        <w:rPr>
          <w:sz w:val="22"/>
          <w:szCs w:val="22"/>
        </w:rPr>
        <w:t>- segregace = ………………………………………………..……………………………</w:t>
      </w:r>
    </w:p>
    <w:p w:rsidR="00D77A1C" w:rsidRPr="00B42001" w:rsidRDefault="00D77A1C" w:rsidP="008C3015">
      <w:pPr>
        <w:rPr>
          <w:sz w:val="6"/>
          <w:szCs w:val="6"/>
        </w:rPr>
      </w:pPr>
    </w:p>
    <w:p w:rsidR="00D77A1C" w:rsidRDefault="00D77A1C" w:rsidP="008C3015">
      <w:r>
        <w:rPr>
          <w:sz w:val="22"/>
          <w:szCs w:val="22"/>
        </w:rPr>
        <w:t>(americký černošský baptistický kazatel M..……. L…....….. K……. – zavražděn 1968)</w:t>
      </w:r>
    </w:p>
    <w:sectPr w:rsidR="00D77A1C" w:rsidSect="008C3015">
      <w:pgSz w:w="16838" w:h="11906" w:orient="landscape"/>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440"/>
        </w:tabs>
        <w:ind w:left="1440" w:hanging="360"/>
      </w:pPr>
      <w:rPr>
        <w:rFonts w:ascii="Wingdings" w:hAnsi="Wingdings" w:hint="default"/>
        <w:sz w:val="22"/>
        <w:szCs w:val="22"/>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nsid w:val="00000003"/>
    <w:multiLevelType w:val="singleLevel"/>
    <w:tmpl w:val="00000003"/>
    <w:name w:val="WW8Num5"/>
    <w:lvl w:ilvl="0">
      <w:start w:val="1"/>
      <w:numFmt w:val="bullet"/>
      <w:lvlText w:val=""/>
      <w:lvlJc w:val="left"/>
      <w:pPr>
        <w:tabs>
          <w:tab w:val="num" w:pos="708"/>
        </w:tabs>
        <w:ind w:left="1776" w:hanging="360"/>
      </w:pPr>
      <w:rPr>
        <w:rFonts w:ascii="Symbol" w:hAnsi="Symbol" w:cs="Symbol" w:hint="default"/>
        <w:sz w:val="22"/>
        <w:szCs w:val="22"/>
      </w:rPr>
    </w:lvl>
  </w:abstractNum>
  <w:abstractNum w:abstractNumId="3">
    <w:nsid w:val="31B80B94"/>
    <w:multiLevelType w:val="hybridMultilevel"/>
    <w:tmpl w:val="18446FE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BCF"/>
    <w:rsid w:val="000335D8"/>
    <w:rsid w:val="0009129F"/>
    <w:rsid w:val="00146D19"/>
    <w:rsid w:val="003D4C9E"/>
    <w:rsid w:val="0050047B"/>
    <w:rsid w:val="00575BCF"/>
    <w:rsid w:val="00713F7D"/>
    <w:rsid w:val="007222FC"/>
    <w:rsid w:val="0077301F"/>
    <w:rsid w:val="007C426A"/>
    <w:rsid w:val="008C3015"/>
    <w:rsid w:val="00960140"/>
    <w:rsid w:val="009615D0"/>
    <w:rsid w:val="00982D0E"/>
    <w:rsid w:val="009F144E"/>
    <w:rsid w:val="009F4F1A"/>
    <w:rsid w:val="00B015E4"/>
    <w:rsid w:val="00B42001"/>
    <w:rsid w:val="00B45B69"/>
    <w:rsid w:val="00C721F8"/>
    <w:rsid w:val="00CC7FE2"/>
    <w:rsid w:val="00D77A1C"/>
    <w:rsid w:val="00EC6B0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015"/>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5D8"/>
    <w:pPr>
      <w:ind w:left="720"/>
    </w:pPr>
  </w:style>
  <w:style w:type="character" w:styleId="Hyperlink">
    <w:name w:val="Hyperlink"/>
    <w:basedOn w:val="DefaultParagraphFont"/>
    <w:uiPriority w:val="99"/>
    <w:rsid w:val="00EC6B0A"/>
    <w:rPr>
      <w:color w:val="0000FF"/>
      <w:u w:val="single"/>
    </w:rPr>
  </w:style>
  <w:style w:type="paragraph" w:customStyle="1" w:styleId="Standard">
    <w:name w:val="Standard"/>
    <w:uiPriority w:val="99"/>
    <w:rsid w:val="00EC6B0A"/>
    <w:pPr>
      <w:widowControl w:val="0"/>
      <w:suppressAutoHyphens/>
      <w:autoSpaceDN w:val="0"/>
    </w:pPr>
    <w:rPr>
      <w:rFonts w:ascii="Times New Roman" w:hAnsi="Times New Roman"/>
      <w:kern w:val="3"/>
      <w:sz w:val="24"/>
      <w:szCs w:val="24"/>
      <w:lang w:val="de-DE"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ar@zshor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495</Words>
  <Characters>2922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DĚJEPIS – 9</dc:title>
  <dc:subject/>
  <dc:creator>Windows User</dc:creator>
  <cp:keywords/>
  <dc:description/>
  <cp:lastModifiedBy>Spravce</cp:lastModifiedBy>
  <cp:revision>2</cp:revision>
  <dcterms:created xsi:type="dcterms:W3CDTF">2020-05-03T15:04:00Z</dcterms:created>
  <dcterms:modified xsi:type="dcterms:W3CDTF">2020-05-03T15:04:00Z</dcterms:modified>
</cp:coreProperties>
</file>